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6"/>
        <w:gridCol w:w="1998"/>
      </w:tblGrid>
      <w:tr w:rsidR="009D50EE" w:rsidRPr="00A77081" w14:paraId="6DE55195" w14:textId="77777777" w:rsidTr="00E7384B">
        <w:trPr>
          <w:cantSplit/>
          <w:trHeight w:val="422"/>
        </w:trPr>
        <w:tc>
          <w:tcPr>
            <w:tcW w:w="3878" w:type="pct"/>
            <w:vAlign w:val="center"/>
          </w:tcPr>
          <w:p w14:paraId="425DAFBD" w14:textId="77777777" w:rsidR="009D50EE" w:rsidRPr="00A77081" w:rsidRDefault="009D50EE" w:rsidP="00A77081">
            <w:pPr>
              <w:pStyle w:val="Header"/>
              <w:spacing w:line="276" w:lineRule="auto"/>
              <w:jc w:val="center"/>
              <w:rPr>
                <w:rFonts w:ascii="Verdana" w:hAnsi="Verdana"/>
                <w:sz w:val="18"/>
                <w:szCs w:val="18"/>
                <w:lang w:val="hr-HR"/>
              </w:rPr>
            </w:pPr>
            <w:r w:rsidRPr="00A77081">
              <w:rPr>
                <w:rFonts w:ascii="Verdana" w:hAnsi="Verdana"/>
                <w:noProof/>
                <w:lang w:val="hr-HR"/>
              </w:rPr>
              <w:drawing>
                <wp:inline distT="0" distB="0" distL="0" distR="0" wp14:anchorId="671833AB" wp14:editId="336477E5">
                  <wp:extent cx="3343275" cy="752475"/>
                  <wp:effectExtent l="0" t="0" r="9525" b="9525"/>
                  <wp:docPr id="13" name="Picture 2"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ika\AppData\Local\Temp\7zO4ACF5BBB\GRAFOS-Logotip_Hr-En_Horizontalni_Primar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645" cy="761786"/>
                          </a:xfrm>
                          <a:prstGeom prst="rect">
                            <a:avLst/>
                          </a:prstGeom>
                          <a:noFill/>
                          <a:ln>
                            <a:noFill/>
                          </a:ln>
                        </pic:spPr>
                      </pic:pic>
                    </a:graphicData>
                  </a:graphic>
                </wp:inline>
              </w:drawing>
            </w:r>
          </w:p>
        </w:tc>
        <w:tc>
          <w:tcPr>
            <w:tcW w:w="1122" w:type="pct"/>
            <w:vAlign w:val="center"/>
          </w:tcPr>
          <w:p w14:paraId="1F2BC9B1" w14:textId="51C0AC69" w:rsidR="009D50EE" w:rsidRPr="00A77081" w:rsidRDefault="009D50EE" w:rsidP="00A77081">
            <w:pPr>
              <w:pStyle w:val="Header"/>
              <w:spacing w:line="276" w:lineRule="auto"/>
              <w:jc w:val="center"/>
              <w:rPr>
                <w:rFonts w:ascii="Verdana" w:hAnsi="Verdana"/>
                <w:b/>
                <w:sz w:val="28"/>
                <w:szCs w:val="28"/>
                <w:lang w:val="hr-HR"/>
              </w:rPr>
            </w:pPr>
            <w:r w:rsidRPr="00A77081">
              <w:rPr>
                <w:rFonts w:ascii="Verdana" w:hAnsi="Verdana"/>
                <w:b/>
                <w:sz w:val="28"/>
                <w:szCs w:val="28"/>
                <w:lang w:val="hr-HR"/>
              </w:rPr>
              <w:t>OB-</w:t>
            </w:r>
            <w:r w:rsidR="004722D9" w:rsidRPr="00A77081">
              <w:rPr>
                <w:rFonts w:ascii="Verdana" w:hAnsi="Verdana"/>
                <w:b/>
                <w:sz w:val="28"/>
                <w:szCs w:val="28"/>
                <w:lang w:val="hr-HR"/>
              </w:rPr>
              <w:t>6</w:t>
            </w:r>
          </w:p>
        </w:tc>
      </w:tr>
      <w:tr w:rsidR="009D50EE" w:rsidRPr="00A77081" w14:paraId="628D7040" w14:textId="77777777" w:rsidTr="00E7384B">
        <w:trPr>
          <w:cantSplit/>
          <w:trHeight w:val="283"/>
        </w:trPr>
        <w:tc>
          <w:tcPr>
            <w:tcW w:w="3878" w:type="pct"/>
            <w:vAlign w:val="center"/>
          </w:tcPr>
          <w:p w14:paraId="1573E36B" w14:textId="7650BF8B" w:rsidR="009D50EE" w:rsidRPr="00A77081" w:rsidRDefault="009D50EE" w:rsidP="00A77081">
            <w:pPr>
              <w:pStyle w:val="Header"/>
              <w:spacing w:line="276" w:lineRule="auto"/>
              <w:jc w:val="center"/>
              <w:rPr>
                <w:rFonts w:ascii="Verdana" w:hAnsi="Verdana"/>
                <w:b/>
                <w:sz w:val="18"/>
                <w:szCs w:val="18"/>
                <w:lang w:val="hr-HR"/>
              </w:rPr>
            </w:pPr>
            <w:r w:rsidRPr="00A77081">
              <w:rPr>
                <w:rFonts w:ascii="Verdana" w:hAnsi="Verdana"/>
                <w:b/>
                <w:sz w:val="18"/>
                <w:szCs w:val="18"/>
                <w:lang w:val="hr-HR"/>
              </w:rPr>
              <w:t>Anketni upitnik 1 za student</w:t>
            </w:r>
            <w:r w:rsidR="00FE25D4" w:rsidRPr="00A77081">
              <w:rPr>
                <w:rFonts w:ascii="Verdana" w:hAnsi="Verdana"/>
                <w:b/>
                <w:sz w:val="18"/>
                <w:szCs w:val="18"/>
                <w:lang w:val="hr-HR"/>
              </w:rPr>
              <w:t>e</w:t>
            </w:r>
            <w:r w:rsidRPr="00A77081">
              <w:rPr>
                <w:rFonts w:ascii="Verdana" w:hAnsi="Verdana"/>
                <w:b/>
                <w:sz w:val="18"/>
                <w:szCs w:val="18"/>
                <w:lang w:val="hr-HR"/>
              </w:rPr>
              <w:t xml:space="preserve"> za analizu i vrednovanje </w:t>
            </w:r>
          </w:p>
          <w:p w14:paraId="1177A982" w14:textId="6E6AE22E" w:rsidR="009D50EE" w:rsidRPr="00A77081" w:rsidRDefault="009D50EE" w:rsidP="00A77081">
            <w:pPr>
              <w:pStyle w:val="Header"/>
              <w:spacing w:line="276" w:lineRule="auto"/>
              <w:jc w:val="center"/>
              <w:rPr>
                <w:rFonts w:ascii="Verdana" w:hAnsi="Verdana"/>
                <w:b/>
                <w:sz w:val="18"/>
                <w:szCs w:val="18"/>
                <w:lang w:val="hr-HR"/>
              </w:rPr>
            </w:pPr>
            <w:r w:rsidRPr="00A77081">
              <w:rPr>
                <w:rFonts w:ascii="Verdana" w:hAnsi="Verdana"/>
                <w:b/>
                <w:sz w:val="18"/>
                <w:szCs w:val="18"/>
                <w:lang w:val="hr-HR"/>
              </w:rPr>
              <w:t>ishoda učenja</w:t>
            </w:r>
          </w:p>
        </w:tc>
        <w:tc>
          <w:tcPr>
            <w:tcW w:w="1122" w:type="pct"/>
            <w:vAlign w:val="center"/>
          </w:tcPr>
          <w:p w14:paraId="36AE94C1" w14:textId="006118C6" w:rsidR="009D50EE" w:rsidRPr="00A77081" w:rsidRDefault="009D50EE" w:rsidP="00A77081">
            <w:pPr>
              <w:pStyle w:val="Header"/>
              <w:spacing w:line="276" w:lineRule="auto"/>
              <w:jc w:val="center"/>
              <w:rPr>
                <w:rFonts w:ascii="Verdana" w:hAnsi="Verdana"/>
                <w:sz w:val="18"/>
                <w:szCs w:val="18"/>
                <w:lang w:val="hr-HR"/>
              </w:rPr>
            </w:pPr>
            <w:r w:rsidRPr="00A77081">
              <w:rPr>
                <w:rFonts w:ascii="Verdana" w:hAnsi="Verdana"/>
                <w:sz w:val="18"/>
                <w:szCs w:val="18"/>
                <w:lang w:val="hr-HR"/>
              </w:rPr>
              <w:t xml:space="preserve">Stranica </w:t>
            </w:r>
            <w:r w:rsidRPr="00A77081">
              <w:rPr>
                <w:rStyle w:val="PageNumber"/>
                <w:rFonts w:ascii="Verdana" w:hAnsi="Verdana"/>
                <w:sz w:val="18"/>
                <w:szCs w:val="18"/>
                <w:lang w:val="hr-HR"/>
              </w:rPr>
              <w:fldChar w:fldCharType="begin"/>
            </w:r>
            <w:r w:rsidRPr="00A77081">
              <w:rPr>
                <w:rStyle w:val="PageNumber"/>
                <w:rFonts w:ascii="Verdana" w:hAnsi="Verdana"/>
                <w:sz w:val="18"/>
                <w:szCs w:val="18"/>
                <w:lang w:val="hr-HR"/>
              </w:rPr>
              <w:instrText xml:space="preserve"> PAGE </w:instrText>
            </w:r>
            <w:r w:rsidRPr="00A77081">
              <w:rPr>
                <w:rStyle w:val="PageNumber"/>
                <w:rFonts w:ascii="Verdana" w:hAnsi="Verdana"/>
                <w:sz w:val="18"/>
                <w:szCs w:val="18"/>
                <w:lang w:val="hr-HR"/>
              </w:rPr>
              <w:fldChar w:fldCharType="separate"/>
            </w:r>
            <w:r w:rsidR="009F279F">
              <w:rPr>
                <w:rStyle w:val="PageNumber"/>
                <w:rFonts w:ascii="Verdana" w:hAnsi="Verdana"/>
                <w:noProof/>
                <w:sz w:val="18"/>
                <w:szCs w:val="18"/>
                <w:lang w:val="hr-HR"/>
              </w:rPr>
              <w:t>1</w:t>
            </w:r>
            <w:r w:rsidRPr="00A77081">
              <w:rPr>
                <w:rStyle w:val="PageNumber"/>
                <w:rFonts w:ascii="Verdana" w:hAnsi="Verdana"/>
                <w:sz w:val="18"/>
                <w:szCs w:val="18"/>
                <w:lang w:val="hr-HR"/>
              </w:rPr>
              <w:fldChar w:fldCharType="end"/>
            </w:r>
            <w:r w:rsidRPr="00A77081">
              <w:rPr>
                <w:rStyle w:val="PageNumber"/>
                <w:rFonts w:ascii="Verdana" w:hAnsi="Verdana"/>
                <w:sz w:val="18"/>
                <w:szCs w:val="18"/>
                <w:lang w:val="hr-HR"/>
              </w:rPr>
              <w:t>/</w:t>
            </w:r>
            <w:r w:rsidRPr="00A77081">
              <w:rPr>
                <w:rStyle w:val="PageNumber"/>
                <w:rFonts w:ascii="Verdana" w:hAnsi="Verdana"/>
                <w:sz w:val="18"/>
                <w:szCs w:val="18"/>
                <w:lang w:val="hr-HR"/>
              </w:rPr>
              <w:fldChar w:fldCharType="begin"/>
            </w:r>
            <w:r w:rsidRPr="00A77081">
              <w:rPr>
                <w:rStyle w:val="PageNumber"/>
                <w:rFonts w:ascii="Verdana" w:hAnsi="Verdana"/>
                <w:sz w:val="18"/>
                <w:szCs w:val="18"/>
                <w:lang w:val="hr-HR"/>
              </w:rPr>
              <w:instrText xml:space="preserve"> NUMPAGES </w:instrText>
            </w:r>
            <w:r w:rsidRPr="00A77081">
              <w:rPr>
                <w:rStyle w:val="PageNumber"/>
                <w:rFonts w:ascii="Verdana" w:hAnsi="Verdana"/>
                <w:sz w:val="18"/>
                <w:szCs w:val="18"/>
                <w:lang w:val="hr-HR"/>
              </w:rPr>
              <w:fldChar w:fldCharType="separate"/>
            </w:r>
            <w:r w:rsidR="009F279F">
              <w:rPr>
                <w:rStyle w:val="PageNumber"/>
                <w:rFonts w:ascii="Verdana" w:hAnsi="Verdana"/>
                <w:noProof/>
                <w:sz w:val="18"/>
                <w:szCs w:val="18"/>
                <w:lang w:val="hr-HR"/>
              </w:rPr>
              <w:t>2</w:t>
            </w:r>
            <w:r w:rsidRPr="00A77081">
              <w:rPr>
                <w:rStyle w:val="PageNumber"/>
                <w:rFonts w:ascii="Verdana" w:hAnsi="Verdana"/>
                <w:sz w:val="18"/>
                <w:szCs w:val="18"/>
                <w:lang w:val="hr-HR"/>
              </w:rPr>
              <w:fldChar w:fldCharType="end"/>
            </w:r>
          </w:p>
        </w:tc>
      </w:tr>
    </w:tbl>
    <w:p w14:paraId="344662AA" w14:textId="77777777" w:rsidR="009D50EE" w:rsidRPr="00A77081" w:rsidRDefault="009D50EE" w:rsidP="00A77081">
      <w:pPr>
        <w:spacing w:line="276" w:lineRule="auto"/>
        <w:rPr>
          <w:rFonts w:ascii="Verdana" w:hAnsi="Verdana"/>
          <w:lang w:val="hr-HR"/>
        </w:rPr>
      </w:pPr>
    </w:p>
    <w:p w14:paraId="0B43D673" w14:textId="77777777" w:rsidR="009D50EE" w:rsidRPr="00A77081" w:rsidRDefault="009D50EE" w:rsidP="00A77081">
      <w:pPr>
        <w:spacing w:line="276" w:lineRule="auto"/>
        <w:jc w:val="both"/>
        <w:rPr>
          <w:rFonts w:ascii="Verdana" w:hAnsi="Verdana" w:cstheme="minorHAnsi"/>
          <w:sz w:val="20"/>
          <w:szCs w:val="20"/>
          <w:lang w:val="hr-HR"/>
        </w:rPr>
      </w:pPr>
      <w:r w:rsidRPr="00A77081">
        <w:rPr>
          <w:rFonts w:ascii="Verdana" w:hAnsi="Verdana" w:cstheme="minorHAnsi"/>
          <w:sz w:val="20"/>
          <w:szCs w:val="20"/>
          <w:lang w:val="hr-HR"/>
        </w:rPr>
        <w:t xml:space="preserve">Molimo vas da odgovorite na pitanja vezana uz vaše iskustvo na stručnoj praksi, odnosno da procijenite ishode stručne prakse. Na pitanja odgovorite tako da procijenite koliko su tvrdnje točne za vaše kompetencije nakon stručne prakse. Odgovore dajete na skali od 1 do 5, gdje brojevi znače sljedeće: </w:t>
      </w:r>
    </w:p>
    <w:p w14:paraId="4486ABB8" w14:textId="77777777" w:rsidR="009D50EE" w:rsidRPr="00A77081" w:rsidRDefault="009D50EE" w:rsidP="00A77081">
      <w:pPr>
        <w:spacing w:line="276" w:lineRule="auto"/>
        <w:jc w:val="center"/>
        <w:rPr>
          <w:rFonts w:ascii="Verdana" w:hAnsi="Verdana" w:cstheme="minorHAnsi"/>
          <w:b/>
          <w:sz w:val="20"/>
          <w:szCs w:val="20"/>
          <w:lang w:val="hr-HR"/>
        </w:rPr>
      </w:pPr>
    </w:p>
    <w:p w14:paraId="7D767AEF" w14:textId="77777777" w:rsidR="009D50EE" w:rsidRPr="00A77081" w:rsidRDefault="009D50EE" w:rsidP="00A77081">
      <w:pPr>
        <w:spacing w:line="276" w:lineRule="auto"/>
        <w:rPr>
          <w:rFonts w:ascii="Verdana" w:hAnsi="Verdana" w:cstheme="minorHAnsi"/>
          <w:b/>
          <w:sz w:val="20"/>
          <w:szCs w:val="20"/>
          <w:lang w:val="hr-HR"/>
        </w:rPr>
      </w:pPr>
      <w:r w:rsidRPr="00A77081">
        <w:rPr>
          <w:rFonts w:ascii="Verdana" w:hAnsi="Verdana" w:cstheme="minorHAnsi"/>
          <w:b/>
          <w:sz w:val="20"/>
          <w:szCs w:val="20"/>
          <w:lang w:val="hr-HR"/>
        </w:rPr>
        <w:t>1 - uopće nije točno</w:t>
      </w:r>
    </w:p>
    <w:p w14:paraId="4557171D" w14:textId="77777777" w:rsidR="009D50EE" w:rsidRPr="00A77081" w:rsidRDefault="009D50EE" w:rsidP="00A77081">
      <w:pPr>
        <w:spacing w:line="276" w:lineRule="auto"/>
        <w:rPr>
          <w:rFonts w:ascii="Verdana" w:hAnsi="Verdana" w:cstheme="minorHAnsi"/>
          <w:b/>
          <w:sz w:val="20"/>
          <w:szCs w:val="20"/>
          <w:lang w:val="hr-HR"/>
        </w:rPr>
      </w:pPr>
      <w:r w:rsidRPr="00A77081">
        <w:rPr>
          <w:rFonts w:ascii="Verdana" w:hAnsi="Verdana" w:cstheme="minorHAnsi"/>
          <w:b/>
          <w:sz w:val="20"/>
          <w:szCs w:val="20"/>
          <w:lang w:val="hr-HR"/>
        </w:rPr>
        <w:t>2 - uglavnom nije točno</w:t>
      </w:r>
    </w:p>
    <w:p w14:paraId="391E89C7" w14:textId="77777777" w:rsidR="009D50EE" w:rsidRPr="00A77081" w:rsidRDefault="009D50EE" w:rsidP="00A77081">
      <w:pPr>
        <w:spacing w:line="276" w:lineRule="auto"/>
        <w:rPr>
          <w:rFonts w:ascii="Verdana" w:hAnsi="Verdana" w:cstheme="minorHAnsi"/>
          <w:b/>
          <w:sz w:val="20"/>
          <w:szCs w:val="20"/>
          <w:lang w:val="hr-HR"/>
        </w:rPr>
      </w:pPr>
      <w:r w:rsidRPr="00A77081">
        <w:rPr>
          <w:rFonts w:ascii="Verdana" w:hAnsi="Verdana" w:cstheme="minorHAnsi"/>
          <w:b/>
          <w:sz w:val="20"/>
          <w:szCs w:val="20"/>
          <w:lang w:val="hr-HR"/>
        </w:rPr>
        <w:t>3 - niti je točno niti je netočno</w:t>
      </w:r>
    </w:p>
    <w:p w14:paraId="639873C1" w14:textId="77777777" w:rsidR="009D50EE" w:rsidRPr="00A77081" w:rsidRDefault="009D50EE" w:rsidP="00A77081">
      <w:pPr>
        <w:spacing w:line="276" w:lineRule="auto"/>
        <w:rPr>
          <w:rFonts w:ascii="Verdana" w:hAnsi="Verdana" w:cstheme="minorHAnsi"/>
          <w:b/>
          <w:sz w:val="20"/>
          <w:szCs w:val="20"/>
          <w:lang w:val="hr-HR"/>
        </w:rPr>
      </w:pPr>
      <w:r w:rsidRPr="00A77081">
        <w:rPr>
          <w:rFonts w:ascii="Verdana" w:hAnsi="Verdana" w:cstheme="minorHAnsi"/>
          <w:b/>
          <w:sz w:val="20"/>
          <w:szCs w:val="20"/>
          <w:lang w:val="hr-HR"/>
        </w:rPr>
        <w:t>4 - uglavnom je točno</w:t>
      </w:r>
    </w:p>
    <w:p w14:paraId="6A9D927F" w14:textId="77777777" w:rsidR="009D50EE" w:rsidRPr="00A77081" w:rsidRDefault="009D50EE" w:rsidP="00A77081">
      <w:pPr>
        <w:spacing w:line="276" w:lineRule="auto"/>
        <w:rPr>
          <w:rFonts w:ascii="Verdana" w:hAnsi="Verdana" w:cstheme="minorHAnsi"/>
          <w:b/>
          <w:sz w:val="20"/>
          <w:szCs w:val="20"/>
          <w:lang w:val="hr-HR"/>
        </w:rPr>
      </w:pPr>
      <w:r w:rsidRPr="00A77081">
        <w:rPr>
          <w:rFonts w:ascii="Verdana" w:hAnsi="Verdana" w:cstheme="minorHAnsi"/>
          <w:b/>
          <w:sz w:val="20"/>
          <w:szCs w:val="20"/>
          <w:lang w:val="hr-HR"/>
        </w:rPr>
        <w:t>5 - u potpunosti je točno</w:t>
      </w:r>
    </w:p>
    <w:p w14:paraId="3A09F4BE" w14:textId="77777777" w:rsidR="009D50EE" w:rsidRPr="00A77081" w:rsidRDefault="009D50EE" w:rsidP="00A77081">
      <w:pPr>
        <w:spacing w:line="276" w:lineRule="auto"/>
        <w:rPr>
          <w:rFonts w:ascii="Verdana" w:hAnsi="Verdana" w:cstheme="minorHAnsi"/>
          <w:sz w:val="20"/>
          <w:szCs w:val="20"/>
          <w:lang w:val="hr-HR"/>
        </w:rPr>
      </w:pPr>
    </w:p>
    <w:tbl>
      <w:tblPr>
        <w:tblStyle w:val="TableGrid1"/>
        <w:tblW w:w="9067" w:type="dxa"/>
        <w:tblLook w:val="04A0" w:firstRow="1" w:lastRow="0" w:firstColumn="1" w:lastColumn="0" w:noHBand="0" w:noVBand="1"/>
      </w:tblPr>
      <w:tblGrid>
        <w:gridCol w:w="5807"/>
        <w:gridCol w:w="3260"/>
      </w:tblGrid>
      <w:tr w:rsidR="009D50EE" w:rsidRPr="00A77081" w14:paraId="71A8CF34" w14:textId="77777777" w:rsidTr="00A77081">
        <w:trPr>
          <w:trHeight w:val="423"/>
        </w:trPr>
        <w:tc>
          <w:tcPr>
            <w:tcW w:w="5807" w:type="dxa"/>
            <w:vAlign w:val="center"/>
          </w:tcPr>
          <w:p w14:paraId="2AFEF85D"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hAnsi="Verdana" w:cstheme="minorHAnsi"/>
                <w:sz w:val="20"/>
                <w:szCs w:val="20"/>
                <w:lang w:val="hr-HR"/>
              </w:rPr>
              <w:t>Kada radim u timu, jasna mi je moja uloga u ispunjavanju zadatka.</w:t>
            </w:r>
          </w:p>
        </w:tc>
        <w:tc>
          <w:tcPr>
            <w:tcW w:w="3260" w:type="dxa"/>
            <w:vAlign w:val="center"/>
          </w:tcPr>
          <w:p w14:paraId="128ACB60"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77E405CE" w14:textId="77777777" w:rsidTr="00A77081">
        <w:trPr>
          <w:trHeight w:val="437"/>
        </w:trPr>
        <w:tc>
          <w:tcPr>
            <w:tcW w:w="5807" w:type="dxa"/>
            <w:vAlign w:val="center"/>
          </w:tcPr>
          <w:p w14:paraId="7421F9F8"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hAnsi="Verdana" w:cstheme="minorHAnsi"/>
                <w:sz w:val="20"/>
                <w:szCs w:val="20"/>
                <w:lang w:val="hr-HR"/>
              </w:rPr>
              <w:t>Ako se ukaže potreba, spreman sam preuzeti nečiji zadatak.</w:t>
            </w:r>
          </w:p>
        </w:tc>
        <w:tc>
          <w:tcPr>
            <w:tcW w:w="3260" w:type="dxa"/>
            <w:vAlign w:val="center"/>
          </w:tcPr>
          <w:p w14:paraId="567F9781"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19178151" w14:textId="77777777" w:rsidTr="00A77081">
        <w:trPr>
          <w:trHeight w:val="437"/>
        </w:trPr>
        <w:tc>
          <w:tcPr>
            <w:tcW w:w="5807" w:type="dxa"/>
            <w:vAlign w:val="center"/>
          </w:tcPr>
          <w:p w14:paraId="01BF96CB"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raspravljati s drugim članovima poduzeća/tima o problemima, preprekama i potencijalnim rješenjima.</w:t>
            </w:r>
          </w:p>
        </w:tc>
        <w:tc>
          <w:tcPr>
            <w:tcW w:w="3260" w:type="dxa"/>
            <w:vAlign w:val="center"/>
          </w:tcPr>
          <w:p w14:paraId="2E088D0A"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6EF9DDF6" w14:textId="77777777" w:rsidTr="00A77081">
        <w:trPr>
          <w:trHeight w:val="437"/>
        </w:trPr>
        <w:tc>
          <w:tcPr>
            <w:tcW w:w="5807" w:type="dxa"/>
            <w:vAlign w:val="center"/>
          </w:tcPr>
          <w:p w14:paraId="35C8D240"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objasniti svoje mišljenje o nekoj aktivnosti u radu poduzeća.</w:t>
            </w:r>
          </w:p>
        </w:tc>
        <w:tc>
          <w:tcPr>
            <w:tcW w:w="3260" w:type="dxa"/>
            <w:vAlign w:val="center"/>
          </w:tcPr>
          <w:p w14:paraId="7436A236"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60A1B29F" w14:textId="77777777" w:rsidTr="00A77081">
        <w:trPr>
          <w:trHeight w:val="423"/>
        </w:trPr>
        <w:tc>
          <w:tcPr>
            <w:tcW w:w="5807" w:type="dxa"/>
            <w:vAlign w:val="center"/>
          </w:tcPr>
          <w:p w14:paraId="02C51963"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objasniti poteškoće koje imam i tražiti pomoć.</w:t>
            </w:r>
          </w:p>
        </w:tc>
        <w:tc>
          <w:tcPr>
            <w:tcW w:w="3260" w:type="dxa"/>
            <w:vAlign w:val="center"/>
          </w:tcPr>
          <w:p w14:paraId="5E6B978C"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7E33B66F" w14:textId="77777777" w:rsidTr="00A77081">
        <w:trPr>
          <w:trHeight w:val="437"/>
        </w:trPr>
        <w:tc>
          <w:tcPr>
            <w:tcW w:w="5807" w:type="dxa"/>
            <w:vAlign w:val="center"/>
          </w:tcPr>
          <w:p w14:paraId="364E69A9"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opisati ulogu pojedinih službi poduzeća.</w:t>
            </w:r>
          </w:p>
        </w:tc>
        <w:tc>
          <w:tcPr>
            <w:tcW w:w="3260" w:type="dxa"/>
            <w:vAlign w:val="center"/>
          </w:tcPr>
          <w:p w14:paraId="79384172"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55B8D6AE" w14:textId="77777777" w:rsidTr="00A77081">
        <w:trPr>
          <w:trHeight w:val="423"/>
        </w:trPr>
        <w:tc>
          <w:tcPr>
            <w:tcW w:w="5807" w:type="dxa"/>
            <w:vAlign w:val="center"/>
          </w:tcPr>
          <w:p w14:paraId="20EAC2A0"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objasniti ulogu pojedinih dionika u radu poduzeća</w:t>
            </w:r>
          </w:p>
        </w:tc>
        <w:tc>
          <w:tcPr>
            <w:tcW w:w="3260" w:type="dxa"/>
            <w:vAlign w:val="center"/>
          </w:tcPr>
          <w:p w14:paraId="6939492B"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50A57EBC" w14:textId="77777777" w:rsidTr="00A77081">
        <w:trPr>
          <w:trHeight w:val="437"/>
        </w:trPr>
        <w:tc>
          <w:tcPr>
            <w:tcW w:w="5807" w:type="dxa"/>
            <w:vAlign w:val="center"/>
          </w:tcPr>
          <w:p w14:paraId="2F10A5CE"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opisati korake provedbe projekta po pojedinim fazama.</w:t>
            </w:r>
          </w:p>
        </w:tc>
        <w:tc>
          <w:tcPr>
            <w:tcW w:w="3260" w:type="dxa"/>
            <w:vAlign w:val="center"/>
          </w:tcPr>
          <w:p w14:paraId="2CB5AC73"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714790A9" w14:textId="77777777" w:rsidTr="00A77081">
        <w:trPr>
          <w:trHeight w:val="462"/>
        </w:trPr>
        <w:tc>
          <w:tcPr>
            <w:tcW w:w="5807" w:type="dxa"/>
            <w:vAlign w:val="center"/>
          </w:tcPr>
          <w:p w14:paraId="77FBCCA8" w14:textId="77777777" w:rsidR="009D50EE" w:rsidRPr="00A77081" w:rsidRDefault="009D50EE" w:rsidP="00A77081">
            <w:pPr>
              <w:numPr>
                <w:ilvl w:val="0"/>
                <w:numId w:val="18"/>
              </w:numPr>
              <w:spacing w:line="276" w:lineRule="auto"/>
              <w:rPr>
                <w:rFonts w:ascii="Verdana" w:eastAsia="Calibri" w:hAnsi="Verdana" w:cstheme="minorHAnsi"/>
                <w:bCs/>
                <w:sz w:val="20"/>
                <w:szCs w:val="20"/>
                <w:lang w:val="hr-HR"/>
              </w:rPr>
            </w:pPr>
            <w:r w:rsidRPr="00A77081">
              <w:rPr>
                <w:rFonts w:ascii="Verdana" w:eastAsia="Calibri" w:hAnsi="Verdana" w:cstheme="minorHAnsi"/>
                <w:bCs/>
                <w:sz w:val="20"/>
                <w:szCs w:val="20"/>
                <w:lang w:val="hr-HR"/>
              </w:rPr>
              <w:t>Mogu predvidjeti uključivanje pojedinih sudionika projekta u odgovarajućim fazama provedbe projekata.</w:t>
            </w:r>
          </w:p>
        </w:tc>
        <w:tc>
          <w:tcPr>
            <w:tcW w:w="3260" w:type="dxa"/>
            <w:vAlign w:val="center"/>
          </w:tcPr>
          <w:p w14:paraId="11E74B7C"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7C43C9F4" w14:textId="77777777" w:rsidTr="00A77081">
        <w:trPr>
          <w:trHeight w:val="426"/>
        </w:trPr>
        <w:tc>
          <w:tcPr>
            <w:tcW w:w="5807" w:type="dxa"/>
            <w:vAlign w:val="center"/>
          </w:tcPr>
          <w:p w14:paraId="6185A192"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Imao sam prilike primijeniti znanja stečena na studiju za rješavanje zadataka na stručnoj praksi.</w:t>
            </w:r>
          </w:p>
        </w:tc>
        <w:tc>
          <w:tcPr>
            <w:tcW w:w="3260" w:type="dxa"/>
            <w:vAlign w:val="center"/>
          </w:tcPr>
          <w:p w14:paraId="5E9459BE"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3270970C" w14:textId="77777777" w:rsidTr="00A77081">
        <w:trPr>
          <w:trHeight w:val="418"/>
        </w:trPr>
        <w:tc>
          <w:tcPr>
            <w:tcW w:w="5807" w:type="dxa"/>
            <w:vAlign w:val="center"/>
          </w:tcPr>
          <w:p w14:paraId="4FA7801D"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navesti zakonske i podzakonske akte koji reguliraju djelatnosti prostornog uređenja i gradnje.</w:t>
            </w:r>
          </w:p>
        </w:tc>
        <w:tc>
          <w:tcPr>
            <w:tcW w:w="3260" w:type="dxa"/>
            <w:vAlign w:val="center"/>
          </w:tcPr>
          <w:p w14:paraId="67EAB6B8"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61255A79" w14:textId="77777777" w:rsidTr="00A77081">
        <w:trPr>
          <w:trHeight w:val="410"/>
        </w:trPr>
        <w:tc>
          <w:tcPr>
            <w:tcW w:w="5807" w:type="dxa"/>
            <w:vAlign w:val="center"/>
          </w:tcPr>
          <w:p w14:paraId="245F77E9"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opisati koja je vrsta i razina tehničke dokumentacije potrebna u pojedinim fazama projekta.</w:t>
            </w:r>
          </w:p>
        </w:tc>
        <w:tc>
          <w:tcPr>
            <w:tcW w:w="3260" w:type="dxa"/>
            <w:vAlign w:val="center"/>
          </w:tcPr>
          <w:p w14:paraId="7D87E33B"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4D1006B6" w14:textId="77777777" w:rsidTr="00A77081">
        <w:trPr>
          <w:trHeight w:val="422"/>
        </w:trPr>
        <w:tc>
          <w:tcPr>
            <w:tcW w:w="5807" w:type="dxa"/>
            <w:vAlign w:val="center"/>
          </w:tcPr>
          <w:p w14:paraId="710CC087"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lastRenderedPageBreak/>
              <w:t>Mogu izračunati potrebne resurse za provedbu projekta ili dijela projekta (materijal, radna snaga, strojevi i slično).</w:t>
            </w:r>
          </w:p>
        </w:tc>
        <w:tc>
          <w:tcPr>
            <w:tcW w:w="3260" w:type="dxa"/>
            <w:vAlign w:val="center"/>
          </w:tcPr>
          <w:p w14:paraId="1142DC74"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7640018C" w14:textId="77777777" w:rsidTr="00A77081">
        <w:trPr>
          <w:trHeight w:val="401"/>
        </w:trPr>
        <w:tc>
          <w:tcPr>
            <w:tcW w:w="5807" w:type="dxa"/>
            <w:vAlign w:val="center"/>
          </w:tcPr>
          <w:p w14:paraId="7ADE5346"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prepoznati i primijeniti mjere koje osiguravaju sigurno radno okruženje i rad na siguran način.</w:t>
            </w:r>
          </w:p>
        </w:tc>
        <w:tc>
          <w:tcPr>
            <w:tcW w:w="3260" w:type="dxa"/>
            <w:vAlign w:val="center"/>
          </w:tcPr>
          <w:p w14:paraId="3E2D987E"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r w:rsidR="009D50EE" w:rsidRPr="00A77081" w14:paraId="2798EB62" w14:textId="77777777" w:rsidTr="00A77081">
        <w:trPr>
          <w:trHeight w:val="406"/>
        </w:trPr>
        <w:tc>
          <w:tcPr>
            <w:tcW w:w="5807" w:type="dxa"/>
            <w:vAlign w:val="center"/>
          </w:tcPr>
          <w:p w14:paraId="108847A8" w14:textId="77777777" w:rsidR="009D50EE" w:rsidRPr="00A77081" w:rsidRDefault="009D50EE" w:rsidP="00A77081">
            <w:pPr>
              <w:numPr>
                <w:ilvl w:val="0"/>
                <w:numId w:val="18"/>
              </w:numPr>
              <w:spacing w:line="276" w:lineRule="auto"/>
              <w:rPr>
                <w:rFonts w:ascii="Verdana" w:eastAsia="Calibri" w:hAnsi="Verdana" w:cstheme="minorHAnsi"/>
                <w:sz w:val="20"/>
                <w:szCs w:val="20"/>
                <w:lang w:val="hr-HR"/>
              </w:rPr>
            </w:pPr>
            <w:r w:rsidRPr="00A77081">
              <w:rPr>
                <w:rFonts w:ascii="Verdana" w:eastAsia="Calibri" w:hAnsi="Verdana" w:cstheme="minorHAnsi"/>
                <w:sz w:val="20"/>
                <w:szCs w:val="20"/>
                <w:lang w:val="hr-HR"/>
              </w:rPr>
              <w:t>Mogu se izražavati primjerenom terminologijom u svim aspektima rada poduzeća.</w:t>
            </w:r>
          </w:p>
        </w:tc>
        <w:tc>
          <w:tcPr>
            <w:tcW w:w="3260" w:type="dxa"/>
            <w:vAlign w:val="center"/>
          </w:tcPr>
          <w:p w14:paraId="5731ABCE" w14:textId="77777777" w:rsidR="009D50EE" w:rsidRPr="00A77081" w:rsidRDefault="009D50EE" w:rsidP="00A77081">
            <w:pPr>
              <w:spacing w:line="276" w:lineRule="auto"/>
              <w:jc w:val="center"/>
              <w:rPr>
                <w:rFonts w:ascii="Verdana" w:eastAsia="Calibri" w:hAnsi="Verdana" w:cstheme="minorHAnsi"/>
                <w:sz w:val="20"/>
                <w:szCs w:val="20"/>
                <w:lang w:val="hr-HR"/>
              </w:rPr>
            </w:pPr>
            <w:r w:rsidRPr="00A77081">
              <w:rPr>
                <w:rFonts w:ascii="Verdana" w:eastAsia="Calibri" w:hAnsi="Verdana" w:cstheme="minorHAnsi"/>
                <w:sz w:val="20"/>
                <w:szCs w:val="20"/>
                <w:lang w:val="hr-HR"/>
              </w:rPr>
              <w:t>1       2       3       4       5</w:t>
            </w:r>
          </w:p>
        </w:tc>
      </w:tr>
    </w:tbl>
    <w:p w14:paraId="308AD782" w14:textId="77777777" w:rsidR="009D50EE" w:rsidRPr="00A77081" w:rsidRDefault="009D50EE" w:rsidP="00A77081">
      <w:pPr>
        <w:spacing w:line="276" w:lineRule="auto"/>
        <w:jc w:val="both"/>
        <w:rPr>
          <w:rFonts w:ascii="Verdana" w:hAnsi="Verdana" w:cstheme="minorHAnsi"/>
          <w:b/>
          <w:lang w:val="hr-HR"/>
        </w:rPr>
      </w:pPr>
    </w:p>
    <w:p w14:paraId="597A65F3" w14:textId="1715B64C" w:rsidR="009D50EE" w:rsidRPr="00DA3FAD" w:rsidRDefault="00DA3FAD" w:rsidP="00DA3FAD">
      <w:pPr>
        <w:spacing w:line="276" w:lineRule="auto"/>
        <w:jc w:val="right"/>
        <w:rPr>
          <w:rFonts w:ascii="Verdana" w:hAnsi="Verdana"/>
          <w:sz w:val="20"/>
          <w:szCs w:val="20"/>
          <w:lang w:val="hr-HR"/>
        </w:rPr>
      </w:pPr>
      <w:r w:rsidRPr="00DA3FAD">
        <w:rPr>
          <w:rFonts w:ascii="Verdana" w:hAnsi="Verdana"/>
          <w:sz w:val="20"/>
          <w:szCs w:val="20"/>
          <w:lang w:val="hr-HR"/>
        </w:rPr>
        <w:t>Hvala na suradnji.</w:t>
      </w:r>
    </w:p>
    <w:p w14:paraId="3A9BF553" w14:textId="77777777" w:rsidR="00B468DC" w:rsidRPr="00A77081" w:rsidRDefault="00B468DC" w:rsidP="00A77081">
      <w:pPr>
        <w:spacing w:line="276" w:lineRule="auto"/>
        <w:rPr>
          <w:rFonts w:ascii="Verdana" w:hAnsi="Verdana" w:cs="Arial"/>
          <w:sz w:val="20"/>
          <w:szCs w:val="20"/>
          <w:lang w:val="hr-HR"/>
        </w:rPr>
      </w:pPr>
    </w:p>
    <w:p w14:paraId="0C1F3471" w14:textId="77777777" w:rsidR="00B468DC" w:rsidRPr="00A77081" w:rsidRDefault="00B468DC" w:rsidP="00A77081">
      <w:pPr>
        <w:spacing w:line="276" w:lineRule="auto"/>
        <w:rPr>
          <w:rFonts w:ascii="Verdana" w:hAnsi="Verdana" w:cs="Arial"/>
          <w:sz w:val="20"/>
          <w:szCs w:val="20"/>
          <w:lang w:val="hr-HR"/>
        </w:rPr>
      </w:pPr>
    </w:p>
    <w:p w14:paraId="242B8AE0" w14:textId="77777777" w:rsidR="00B468DC" w:rsidRPr="00A77081" w:rsidRDefault="00B468DC" w:rsidP="00A77081">
      <w:pPr>
        <w:spacing w:line="276" w:lineRule="auto"/>
        <w:rPr>
          <w:rFonts w:ascii="Verdana" w:hAnsi="Verdana" w:cs="Arial"/>
          <w:sz w:val="20"/>
          <w:szCs w:val="20"/>
          <w:lang w:val="hr-HR"/>
        </w:rPr>
      </w:pPr>
    </w:p>
    <w:p w14:paraId="357B7337" w14:textId="77777777" w:rsidR="00B468DC" w:rsidRPr="00A77081" w:rsidRDefault="00B468DC" w:rsidP="00A77081">
      <w:pPr>
        <w:spacing w:line="276" w:lineRule="auto"/>
        <w:rPr>
          <w:rFonts w:ascii="Verdana" w:hAnsi="Verdana" w:cs="Arial"/>
          <w:sz w:val="20"/>
          <w:szCs w:val="20"/>
          <w:lang w:val="hr-HR"/>
        </w:rPr>
      </w:pPr>
    </w:p>
    <w:p w14:paraId="5BFFD587" w14:textId="77777777" w:rsidR="00B468DC" w:rsidRPr="00A77081" w:rsidRDefault="00B468DC" w:rsidP="00A77081">
      <w:pPr>
        <w:spacing w:line="276" w:lineRule="auto"/>
        <w:rPr>
          <w:rFonts w:ascii="Verdana" w:hAnsi="Verdana" w:cs="Arial"/>
          <w:sz w:val="20"/>
          <w:szCs w:val="20"/>
          <w:lang w:val="hr-HR"/>
        </w:rPr>
      </w:pPr>
    </w:p>
    <w:p w14:paraId="00AF8000" w14:textId="77777777" w:rsidR="00B468DC" w:rsidRPr="00A77081" w:rsidRDefault="00B468DC" w:rsidP="00A77081">
      <w:pPr>
        <w:spacing w:line="276" w:lineRule="auto"/>
        <w:rPr>
          <w:rFonts w:ascii="Verdana" w:hAnsi="Verdana" w:cs="Arial"/>
          <w:sz w:val="20"/>
          <w:szCs w:val="20"/>
          <w:lang w:val="hr-HR"/>
        </w:rPr>
      </w:pPr>
    </w:p>
    <w:p w14:paraId="67CE3F50" w14:textId="77777777" w:rsidR="00B468DC" w:rsidRPr="00A77081" w:rsidRDefault="00B468DC" w:rsidP="00A77081">
      <w:pPr>
        <w:spacing w:line="276" w:lineRule="auto"/>
        <w:rPr>
          <w:rFonts w:ascii="Verdana" w:hAnsi="Verdana" w:cs="Arial"/>
          <w:sz w:val="20"/>
          <w:szCs w:val="20"/>
          <w:lang w:val="hr-HR"/>
        </w:rPr>
      </w:pPr>
    </w:p>
    <w:p w14:paraId="6E5FCC8F" w14:textId="77777777" w:rsidR="00B468DC" w:rsidRPr="00A77081" w:rsidRDefault="00B468DC" w:rsidP="00A77081">
      <w:pPr>
        <w:spacing w:line="276" w:lineRule="auto"/>
        <w:rPr>
          <w:rFonts w:ascii="Verdana" w:hAnsi="Verdana" w:cs="Arial"/>
          <w:sz w:val="20"/>
          <w:szCs w:val="20"/>
          <w:lang w:val="hr-HR"/>
        </w:rPr>
      </w:pPr>
    </w:p>
    <w:p w14:paraId="6C376FD9" w14:textId="77777777" w:rsidR="00B468DC" w:rsidRPr="00A77081" w:rsidRDefault="00B468DC" w:rsidP="00A77081">
      <w:pPr>
        <w:spacing w:line="276" w:lineRule="auto"/>
        <w:rPr>
          <w:rFonts w:ascii="Verdana" w:hAnsi="Verdana" w:cs="Arial"/>
          <w:sz w:val="20"/>
          <w:szCs w:val="20"/>
          <w:lang w:val="hr-HR"/>
        </w:rPr>
      </w:pPr>
    </w:p>
    <w:p w14:paraId="25CAD93C" w14:textId="77777777" w:rsidR="00B468DC" w:rsidRPr="00A77081" w:rsidRDefault="00B468DC" w:rsidP="00A77081">
      <w:pPr>
        <w:spacing w:line="276" w:lineRule="auto"/>
        <w:rPr>
          <w:rFonts w:ascii="Verdana" w:hAnsi="Verdana" w:cs="Arial"/>
          <w:sz w:val="20"/>
          <w:szCs w:val="20"/>
          <w:lang w:val="hr-HR"/>
        </w:rPr>
      </w:pPr>
    </w:p>
    <w:p w14:paraId="71FCA0F2" w14:textId="77777777" w:rsidR="00B468DC" w:rsidRPr="00A77081" w:rsidRDefault="00B468DC" w:rsidP="00A77081">
      <w:pPr>
        <w:spacing w:line="276" w:lineRule="auto"/>
        <w:rPr>
          <w:rFonts w:ascii="Verdana" w:hAnsi="Verdana" w:cs="Arial"/>
          <w:sz w:val="20"/>
          <w:szCs w:val="20"/>
          <w:lang w:val="hr-HR"/>
        </w:rPr>
      </w:pPr>
    </w:p>
    <w:p w14:paraId="03B74F11" w14:textId="77777777" w:rsidR="00B468DC" w:rsidRPr="00A77081" w:rsidRDefault="00B468DC" w:rsidP="00A77081">
      <w:pPr>
        <w:spacing w:line="276" w:lineRule="auto"/>
        <w:rPr>
          <w:rFonts w:ascii="Verdana" w:hAnsi="Verdana" w:cs="Arial"/>
          <w:sz w:val="20"/>
          <w:szCs w:val="20"/>
          <w:lang w:val="hr-HR"/>
        </w:rPr>
      </w:pPr>
    </w:p>
    <w:p w14:paraId="2A60E910" w14:textId="77777777" w:rsidR="00B468DC" w:rsidRPr="00A77081" w:rsidRDefault="00B468DC" w:rsidP="00A77081">
      <w:pPr>
        <w:spacing w:line="276" w:lineRule="auto"/>
        <w:rPr>
          <w:rFonts w:ascii="Verdana" w:hAnsi="Verdana" w:cs="Arial"/>
          <w:sz w:val="20"/>
          <w:szCs w:val="20"/>
          <w:lang w:val="hr-HR"/>
        </w:rPr>
      </w:pPr>
    </w:p>
    <w:p w14:paraId="62D9D2E4" w14:textId="77777777" w:rsidR="00B468DC" w:rsidRPr="00A77081" w:rsidRDefault="00B468DC" w:rsidP="00A77081">
      <w:pPr>
        <w:spacing w:line="276" w:lineRule="auto"/>
        <w:rPr>
          <w:rFonts w:ascii="Verdana" w:hAnsi="Verdana" w:cs="Arial"/>
          <w:sz w:val="20"/>
          <w:szCs w:val="20"/>
          <w:lang w:val="hr-HR"/>
        </w:rPr>
      </w:pPr>
    </w:p>
    <w:p w14:paraId="597C6AFD" w14:textId="77777777" w:rsidR="00B468DC" w:rsidRPr="00A77081" w:rsidRDefault="00B468DC" w:rsidP="00A77081">
      <w:pPr>
        <w:spacing w:line="276" w:lineRule="auto"/>
        <w:rPr>
          <w:rFonts w:ascii="Verdana" w:hAnsi="Verdana" w:cs="Arial"/>
          <w:sz w:val="20"/>
          <w:szCs w:val="20"/>
          <w:lang w:val="hr-HR"/>
        </w:rPr>
      </w:pPr>
    </w:p>
    <w:p w14:paraId="152156E9" w14:textId="77777777" w:rsidR="00B468DC" w:rsidRPr="00A77081" w:rsidRDefault="00B468DC" w:rsidP="00A77081">
      <w:pPr>
        <w:spacing w:line="276" w:lineRule="auto"/>
        <w:rPr>
          <w:rFonts w:ascii="Verdana" w:hAnsi="Verdana" w:cs="Arial"/>
          <w:sz w:val="20"/>
          <w:szCs w:val="20"/>
          <w:lang w:val="hr-HR"/>
        </w:rPr>
      </w:pPr>
    </w:p>
    <w:p w14:paraId="3B0FEACF" w14:textId="77777777" w:rsidR="00B468DC" w:rsidRPr="00A77081" w:rsidRDefault="00B468DC" w:rsidP="00A77081">
      <w:pPr>
        <w:spacing w:line="276" w:lineRule="auto"/>
        <w:rPr>
          <w:rFonts w:ascii="Verdana" w:hAnsi="Verdana" w:cs="Arial"/>
          <w:sz w:val="20"/>
          <w:szCs w:val="20"/>
          <w:lang w:val="hr-HR"/>
        </w:rPr>
      </w:pPr>
    </w:p>
    <w:p w14:paraId="6CAFC995" w14:textId="77777777" w:rsidR="00B468DC" w:rsidRPr="00A77081" w:rsidRDefault="00B468DC" w:rsidP="00A77081">
      <w:pPr>
        <w:spacing w:line="276" w:lineRule="auto"/>
        <w:rPr>
          <w:rFonts w:ascii="Verdana" w:hAnsi="Verdana" w:cs="Arial"/>
          <w:sz w:val="20"/>
          <w:szCs w:val="20"/>
          <w:lang w:val="hr-HR"/>
        </w:rPr>
      </w:pPr>
    </w:p>
    <w:p w14:paraId="2ED556C9" w14:textId="77777777" w:rsidR="00B468DC" w:rsidRPr="00A77081" w:rsidRDefault="00B468DC" w:rsidP="00A77081">
      <w:pPr>
        <w:spacing w:line="276" w:lineRule="auto"/>
        <w:rPr>
          <w:rFonts w:ascii="Verdana" w:hAnsi="Verdana" w:cs="Arial"/>
          <w:sz w:val="20"/>
          <w:szCs w:val="20"/>
          <w:lang w:val="hr-HR"/>
        </w:rPr>
      </w:pPr>
    </w:p>
    <w:p w14:paraId="496F2806" w14:textId="77777777" w:rsidR="00B468DC" w:rsidRPr="00A77081" w:rsidRDefault="00B468DC" w:rsidP="00A77081">
      <w:pPr>
        <w:spacing w:line="276" w:lineRule="auto"/>
        <w:rPr>
          <w:rFonts w:ascii="Verdana" w:hAnsi="Verdana" w:cs="Arial"/>
          <w:sz w:val="20"/>
          <w:szCs w:val="20"/>
          <w:lang w:val="hr-HR"/>
        </w:rPr>
      </w:pPr>
    </w:p>
    <w:p w14:paraId="485F4133" w14:textId="77777777" w:rsidR="00B468DC" w:rsidRPr="00A77081" w:rsidRDefault="00B468DC" w:rsidP="00A77081">
      <w:pPr>
        <w:spacing w:line="276" w:lineRule="auto"/>
        <w:rPr>
          <w:rFonts w:ascii="Verdana" w:hAnsi="Verdana" w:cs="Arial"/>
          <w:sz w:val="20"/>
          <w:szCs w:val="20"/>
          <w:lang w:val="hr-HR"/>
        </w:rPr>
      </w:pPr>
    </w:p>
    <w:p w14:paraId="09552543" w14:textId="77777777" w:rsidR="00B468DC" w:rsidRPr="00A77081" w:rsidRDefault="00B468DC" w:rsidP="00A77081">
      <w:pPr>
        <w:spacing w:line="276" w:lineRule="auto"/>
        <w:rPr>
          <w:rFonts w:ascii="Verdana" w:hAnsi="Verdana" w:cs="Arial"/>
          <w:sz w:val="20"/>
          <w:szCs w:val="20"/>
          <w:lang w:val="hr-HR"/>
        </w:rPr>
      </w:pPr>
    </w:p>
    <w:p w14:paraId="228325C0" w14:textId="77777777" w:rsidR="00B468DC" w:rsidRPr="00A77081" w:rsidRDefault="00B468DC" w:rsidP="00A77081">
      <w:pPr>
        <w:spacing w:line="276" w:lineRule="auto"/>
        <w:rPr>
          <w:rFonts w:ascii="Verdana" w:hAnsi="Verdana" w:cs="Arial"/>
          <w:sz w:val="20"/>
          <w:szCs w:val="20"/>
          <w:lang w:val="hr-HR"/>
        </w:rPr>
      </w:pPr>
    </w:p>
    <w:p w14:paraId="1C4C0940" w14:textId="77777777" w:rsidR="00B468DC" w:rsidRPr="00A77081" w:rsidRDefault="00B468DC" w:rsidP="00A77081">
      <w:pPr>
        <w:spacing w:line="276" w:lineRule="auto"/>
        <w:rPr>
          <w:rFonts w:ascii="Verdana" w:hAnsi="Verdana" w:cs="Arial"/>
          <w:sz w:val="20"/>
          <w:szCs w:val="20"/>
          <w:lang w:val="hr-HR"/>
        </w:rPr>
      </w:pPr>
    </w:p>
    <w:sectPr w:rsidR="00B468DC" w:rsidRPr="00A77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C42EF50"/>
    <w:name w:val="WW8Num7"/>
    <w:lvl w:ilvl="0">
      <w:start w:val="1"/>
      <w:numFmt w:val="decimal"/>
      <w:lvlText w:val="%1."/>
      <w:lvlJc w:val="left"/>
      <w:pPr>
        <w:ind w:left="360" w:hanging="360"/>
      </w:pPr>
      <w:rPr>
        <w:color w:val="auto"/>
        <w:sz w:val="22"/>
        <w:szCs w:val="22"/>
      </w:rPr>
    </w:lvl>
  </w:abstractNum>
  <w:abstractNum w:abstractNumId="1" w15:restartNumberingAfterBreak="0">
    <w:nsid w:val="00000003"/>
    <w:multiLevelType w:val="singleLevel"/>
    <w:tmpl w:val="00000003"/>
    <w:name w:val="WW8Num11"/>
    <w:lvl w:ilvl="0">
      <w:start w:val="5"/>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16"/>
    <w:lvl w:ilvl="0">
      <w:numFmt w:val="bullet"/>
      <w:lvlText w:val="-"/>
      <w:lvlJc w:val="left"/>
      <w:pPr>
        <w:tabs>
          <w:tab w:val="num" w:pos="360"/>
        </w:tabs>
        <w:ind w:left="360" w:hanging="360"/>
      </w:pPr>
      <w:rPr>
        <w:rFonts w:ascii="Times New Roman" w:hAnsi="Times New Roman" w:cs="Times New Roman"/>
        <w:color w:val="auto"/>
        <w:sz w:val="16"/>
        <w:szCs w:val="16"/>
      </w:rPr>
    </w:lvl>
  </w:abstractNum>
  <w:abstractNum w:abstractNumId="3" w15:restartNumberingAfterBreak="0">
    <w:nsid w:val="00000006"/>
    <w:multiLevelType w:val="multilevel"/>
    <w:tmpl w:val="00000006"/>
    <w:name w:val="WW8Num17"/>
    <w:lvl w:ilvl="0">
      <w:start w:val="1"/>
      <w:numFmt w:val="decimal"/>
      <w:lvlText w:val="%1"/>
      <w:lvlJc w:val="left"/>
      <w:pPr>
        <w:tabs>
          <w:tab w:val="num" w:pos="340"/>
        </w:tabs>
        <w:ind w:left="340" w:hanging="340"/>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0"/>
    <w:lvl w:ilvl="0">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8"/>
    <w:multiLevelType w:val="singleLevel"/>
    <w:tmpl w:val="00000008"/>
    <w:name w:val="WW8Num34"/>
    <w:lvl w:ilvl="0">
      <w:start w:val="1"/>
      <w:numFmt w:val="lowerLetter"/>
      <w:lvlText w:val="%1)"/>
      <w:lvlJc w:val="left"/>
      <w:pPr>
        <w:tabs>
          <w:tab w:val="num" w:pos="360"/>
        </w:tabs>
        <w:ind w:left="360" w:hanging="360"/>
      </w:pPr>
    </w:lvl>
  </w:abstractNum>
  <w:abstractNum w:abstractNumId="6" w15:restartNumberingAfterBreak="0">
    <w:nsid w:val="2298632B"/>
    <w:multiLevelType w:val="hybridMultilevel"/>
    <w:tmpl w:val="531E1176"/>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D98"/>
    <w:multiLevelType w:val="hybridMultilevel"/>
    <w:tmpl w:val="1CC883D2"/>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A304A"/>
    <w:multiLevelType w:val="multilevel"/>
    <w:tmpl w:val="AC12D9FE"/>
    <w:lvl w:ilvl="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C62762"/>
    <w:multiLevelType w:val="hybridMultilevel"/>
    <w:tmpl w:val="C83EA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0662A6"/>
    <w:multiLevelType w:val="hybridMultilevel"/>
    <w:tmpl w:val="7BC6F0A6"/>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20572"/>
    <w:multiLevelType w:val="hybridMultilevel"/>
    <w:tmpl w:val="39FE543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80AF2"/>
    <w:multiLevelType w:val="multilevel"/>
    <w:tmpl w:val="9A5EAA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28115B3"/>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073471"/>
    <w:multiLevelType w:val="hybridMultilevel"/>
    <w:tmpl w:val="3E2CA5AC"/>
    <w:lvl w:ilvl="0" w:tplc="93907D0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44D9D"/>
    <w:multiLevelType w:val="multilevel"/>
    <w:tmpl w:val="7D2C8088"/>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9D37677"/>
    <w:multiLevelType w:val="hybridMultilevel"/>
    <w:tmpl w:val="F29A9192"/>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22A01"/>
    <w:multiLevelType w:val="hybridMultilevel"/>
    <w:tmpl w:val="5CF6B4C4"/>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F688B"/>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C41E3A"/>
    <w:multiLevelType w:val="hybridMultilevel"/>
    <w:tmpl w:val="BCE64F02"/>
    <w:lvl w:ilvl="0" w:tplc="42F8AD6C">
      <w:numFmt w:val="bullet"/>
      <w:lvlText w:val="-"/>
      <w:lvlJc w:val="left"/>
      <w:pPr>
        <w:tabs>
          <w:tab w:val="num" w:pos="474"/>
        </w:tabs>
        <w:ind w:left="474"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B87F4F"/>
    <w:multiLevelType w:val="hybridMultilevel"/>
    <w:tmpl w:val="7744E756"/>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65B6A"/>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3F1306"/>
    <w:multiLevelType w:val="multilevel"/>
    <w:tmpl w:val="EEDC23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color w:val="000000"/>
      </w:rPr>
    </w:lvl>
    <w:lvl w:ilvl="2">
      <w:start w:val="1"/>
      <w:numFmt w:val="bullet"/>
      <w:lvlText w:val="-"/>
      <w:lvlJc w:val="left"/>
      <w:pPr>
        <w:tabs>
          <w:tab w:val="num" w:pos="1440"/>
        </w:tabs>
        <w:ind w:left="1224" w:hanging="504"/>
      </w:pPr>
      <w:rPr>
        <w:rFonts w:ascii="Arial Narrow" w:hAnsi="Arial Narro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99507F"/>
    <w:multiLevelType w:val="hybridMultilevel"/>
    <w:tmpl w:val="D6647494"/>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494235">
    <w:abstractNumId w:val="8"/>
  </w:num>
  <w:num w:numId="2" w16cid:durableId="654532374">
    <w:abstractNumId w:val="12"/>
  </w:num>
  <w:num w:numId="3" w16cid:durableId="1619948057">
    <w:abstractNumId w:val="11"/>
  </w:num>
  <w:num w:numId="4" w16cid:durableId="1146435578">
    <w:abstractNumId w:val="22"/>
  </w:num>
  <w:num w:numId="5" w16cid:durableId="2025670059">
    <w:abstractNumId w:val="19"/>
  </w:num>
  <w:num w:numId="6" w16cid:durableId="1464927750">
    <w:abstractNumId w:val="10"/>
  </w:num>
  <w:num w:numId="7" w16cid:durableId="1043555972">
    <w:abstractNumId w:val="16"/>
  </w:num>
  <w:num w:numId="8" w16cid:durableId="1374690300">
    <w:abstractNumId w:val="20"/>
  </w:num>
  <w:num w:numId="9" w16cid:durableId="2117943704">
    <w:abstractNumId w:val="17"/>
  </w:num>
  <w:num w:numId="10" w16cid:durableId="675152476">
    <w:abstractNumId w:val="7"/>
  </w:num>
  <w:num w:numId="11" w16cid:durableId="100688665">
    <w:abstractNumId w:val="14"/>
  </w:num>
  <w:num w:numId="12" w16cid:durableId="1340813030">
    <w:abstractNumId w:val="6"/>
  </w:num>
  <w:num w:numId="13" w16cid:durableId="1852185115">
    <w:abstractNumId w:val="21"/>
  </w:num>
  <w:num w:numId="14" w16cid:durableId="1527865286">
    <w:abstractNumId w:val="13"/>
  </w:num>
  <w:num w:numId="15" w16cid:durableId="738134254">
    <w:abstractNumId w:val="18"/>
  </w:num>
  <w:num w:numId="16" w16cid:durableId="567419783">
    <w:abstractNumId w:val="23"/>
  </w:num>
  <w:num w:numId="17" w16cid:durableId="416445850">
    <w:abstractNumId w:val="15"/>
  </w:num>
  <w:num w:numId="18" w16cid:durableId="44015256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Nze2MDY1NjI3MLdQ0lEKTi0uzszPAykwqQUAGGYOKSwAAAA="/>
  </w:docVars>
  <w:rsids>
    <w:rsidRoot w:val="001E49AB"/>
    <w:rsid w:val="001E49AB"/>
    <w:rsid w:val="001F2D91"/>
    <w:rsid w:val="002E2BB2"/>
    <w:rsid w:val="004722D9"/>
    <w:rsid w:val="004B15D1"/>
    <w:rsid w:val="004C78E7"/>
    <w:rsid w:val="005A77A5"/>
    <w:rsid w:val="00863EF1"/>
    <w:rsid w:val="009554F6"/>
    <w:rsid w:val="009D50EE"/>
    <w:rsid w:val="009F279F"/>
    <w:rsid w:val="00A62026"/>
    <w:rsid w:val="00A77081"/>
    <w:rsid w:val="00AC360C"/>
    <w:rsid w:val="00B27CF0"/>
    <w:rsid w:val="00B468DC"/>
    <w:rsid w:val="00BC0A91"/>
    <w:rsid w:val="00C11CE5"/>
    <w:rsid w:val="00DA3FAD"/>
    <w:rsid w:val="00DA618C"/>
    <w:rsid w:val="00EB7AC6"/>
    <w:rsid w:val="00FE2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7D84E"/>
  <w15:chartTrackingRefBased/>
  <w15:docId w15:val="{3B02D857-2161-48CB-9DC0-C90280BF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468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B468D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468D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468D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468D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468D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qFormat/>
    <w:rsid w:val="00B468DC"/>
    <w:pPr>
      <w:keepNext/>
      <w:spacing w:line="240" w:lineRule="atLeast"/>
      <w:jc w:val="both"/>
      <w:outlineLvl w:val="8"/>
    </w:pPr>
    <w:rPr>
      <w:b/>
      <w:bCs/>
      <w:sz w:val="22"/>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8DC"/>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semiHidden/>
    <w:rsid w:val="00B468DC"/>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B468DC"/>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semiHidden/>
    <w:rsid w:val="00B468DC"/>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semiHidden/>
    <w:rsid w:val="00B468DC"/>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semiHidden/>
    <w:rsid w:val="00B468DC"/>
    <w:rPr>
      <w:rFonts w:asciiTheme="majorHAnsi" w:eastAsiaTheme="majorEastAsia" w:hAnsiTheme="majorHAnsi" w:cstheme="majorBidi"/>
      <w:i/>
      <w:iCs/>
      <w:color w:val="1F3763" w:themeColor="accent1" w:themeShade="7F"/>
      <w:sz w:val="24"/>
      <w:szCs w:val="24"/>
      <w:lang w:val="en-US"/>
    </w:rPr>
  </w:style>
  <w:style w:type="character" w:customStyle="1" w:styleId="Heading9Char">
    <w:name w:val="Heading 9 Char"/>
    <w:basedOn w:val="DefaultParagraphFont"/>
    <w:link w:val="Heading9"/>
    <w:rsid w:val="00B468DC"/>
    <w:rPr>
      <w:rFonts w:ascii="Times New Roman" w:eastAsia="Times New Roman" w:hAnsi="Times New Roman" w:cs="Times New Roman"/>
      <w:b/>
      <w:bCs/>
      <w:szCs w:val="20"/>
      <w:lang w:eastAsia="hr-HR"/>
    </w:rPr>
  </w:style>
  <w:style w:type="paragraph" w:styleId="Header">
    <w:name w:val="header"/>
    <w:basedOn w:val="Normal"/>
    <w:link w:val="HeaderChar"/>
    <w:rsid w:val="00B468DC"/>
    <w:pPr>
      <w:tabs>
        <w:tab w:val="center" w:pos="4536"/>
        <w:tab w:val="right" w:pos="9072"/>
      </w:tabs>
    </w:pPr>
  </w:style>
  <w:style w:type="character" w:customStyle="1" w:styleId="HeaderChar">
    <w:name w:val="Header Char"/>
    <w:basedOn w:val="DefaultParagraphFont"/>
    <w:link w:val="Header"/>
    <w:rsid w:val="00B468DC"/>
    <w:rPr>
      <w:rFonts w:ascii="Times New Roman" w:eastAsia="Times New Roman" w:hAnsi="Times New Roman" w:cs="Times New Roman"/>
      <w:sz w:val="24"/>
      <w:szCs w:val="24"/>
      <w:lang w:val="en-US"/>
    </w:rPr>
  </w:style>
  <w:style w:type="character" w:styleId="PageNumber">
    <w:name w:val="page number"/>
    <w:basedOn w:val="DefaultParagraphFont"/>
    <w:rsid w:val="00B468DC"/>
  </w:style>
  <w:style w:type="paragraph" w:styleId="BodyText">
    <w:name w:val="Body Text"/>
    <w:basedOn w:val="Normal"/>
    <w:link w:val="BodyTextChar"/>
    <w:rsid w:val="00B468DC"/>
    <w:pPr>
      <w:spacing w:line="240" w:lineRule="atLeast"/>
      <w:jc w:val="both"/>
    </w:pPr>
    <w:rPr>
      <w:sz w:val="22"/>
      <w:szCs w:val="20"/>
      <w:lang w:val="hr-HR" w:eastAsia="hr-HR"/>
    </w:rPr>
  </w:style>
  <w:style w:type="character" w:customStyle="1" w:styleId="BodyTextChar">
    <w:name w:val="Body Text Char"/>
    <w:basedOn w:val="DefaultParagraphFont"/>
    <w:link w:val="BodyText"/>
    <w:rsid w:val="00B468DC"/>
    <w:rPr>
      <w:rFonts w:ascii="Times New Roman" w:eastAsia="Times New Roman" w:hAnsi="Times New Roman" w:cs="Times New Roman"/>
      <w:szCs w:val="20"/>
      <w:lang w:eastAsia="hr-HR"/>
    </w:rPr>
  </w:style>
  <w:style w:type="table" w:styleId="TableGrid">
    <w:name w:val="Table Grid"/>
    <w:basedOn w:val="TableNormal"/>
    <w:uiPriority w:val="59"/>
    <w:rsid w:val="00B468D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468DC"/>
    <w:pPr>
      <w:spacing w:after="120" w:line="480" w:lineRule="auto"/>
    </w:pPr>
  </w:style>
  <w:style w:type="character" w:customStyle="1" w:styleId="BodyText2Char">
    <w:name w:val="Body Text 2 Char"/>
    <w:basedOn w:val="DefaultParagraphFont"/>
    <w:link w:val="BodyText2"/>
    <w:rsid w:val="00B468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68DC"/>
    <w:pPr>
      <w:tabs>
        <w:tab w:val="center" w:pos="4536"/>
        <w:tab w:val="right" w:pos="9072"/>
      </w:tabs>
    </w:pPr>
  </w:style>
  <w:style w:type="character" w:customStyle="1" w:styleId="FooterChar">
    <w:name w:val="Footer Char"/>
    <w:basedOn w:val="DefaultParagraphFont"/>
    <w:link w:val="Footer"/>
    <w:uiPriority w:val="99"/>
    <w:rsid w:val="00B468DC"/>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B468DC"/>
    <w:pPr>
      <w:spacing w:after="120"/>
    </w:pPr>
    <w:rPr>
      <w:sz w:val="16"/>
      <w:szCs w:val="16"/>
    </w:rPr>
  </w:style>
  <w:style w:type="character" w:customStyle="1" w:styleId="BodyText3Char">
    <w:name w:val="Body Text 3 Char"/>
    <w:basedOn w:val="DefaultParagraphFont"/>
    <w:link w:val="BodyText3"/>
    <w:uiPriority w:val="99"/>
    <w:semiHidden/>
    <w:rsid w:val="00B468DC"/>
    <w:rPr>
      <w:rFonts w:ascii="Times New Roman" w:eastAsia="Times New Roman" w:hAnsi="Times New Roman" w:cs="Times New Roman"/>
      <w:sz w:val="16"/>
      <w:szCs w:val="16"/>
      <w:lang w:val="en-US"/>
    </w:rPr>
  </w:style>
  <w:style w:type="paragraph" w:styleId="NormalWeb">
    <w:name w:val="Normal (Web)"/>
    <w:basedOn w:val="Normal"/>
    <w:uiPriority w:val="99"/>
    <w:unhideWhenUsed/>
    <w:rsid w:val="00B468DC"/>
    <w:pPr>
      <w:spacing w:before="100" w:beforeAutospacing="1" w:after="100" w:afterAutospacing="1"/>
    </w:pPr>
    <w:rPr>
      <w:lang w:val="hr-HR" w:eastAsia="hr-HR"/>
    </w:rPr>
  </w:style>
  <w:style w:type="paragraph" w:styleId="PlainText">
    <w:name w:val="Plain Text"/>
    <w:basedOn w:val="Normal"/>
    <w:link w:val="PlainTextChar"/>
    <w:uiPriority w:val="99"/>
    <w:unhideWhenUsed/>
    <w:rsid w:val="00B468DC"/>
    <w:rPr>
      <w:rFonts w:ascii="Courier New" w:hAnsi="Courier New" w:cs="Courier New"/>
      <w:sz w:val="20"/>
      <w:szCs w:val="20"/>
      <w:lang w:val="hr-HR" w:eastAsia="hr-HR"/>
    </w:rPr>
  </w:style>
  <w:style w:type="character" w:customStyle="1" w:styleId="PlainTextChar">
    <w:name w:val="Plain Text Char"/>
    <w:basedOn w:val="DefaultParagraphFont"/>
    <w:link w:val="PlainText"/>
    <w:uiPriority w:val="99"/>
    <w:rsid w:val="00B468DC"/>
    <w:rPr>
      <w:rFonts w:ascii="Courier New" w:eastAsia="Times New Roman" w:hAnsi="Courier New" w:cs="Courier New"/>
      <w:sz w:val="20"/>
      <w:szCs w:val="20"/>
      <w:lang w:eastAsia="hr-HR"/>
    </w:rPr>
  </w:style>
  <w:style w:type="paragraph" w:styleId="ListParagraph">
    <w:name w:val="List Paragraph"/>
    <w:basedOn w:val="Normal"/>
    <w:uiPriority w:val="34"/>
    <w:qFormat/>
    <w:rsid w:val="00B468DC"/>
    <w:pPr>
      <w:ind w:left="708"/>
    </w:pPr>
  </w:style>
  <w:style w:type="character" w:styleId="Hyperlink">
    <w:name w:val="Hyperlink"/>
    <w:basedOn w:val="DefaultParagraphFont"/>
    <w:rsid w:val="00B468DC"/>
    <w:rPr>
      <w:color w:val="0000FF"/>
      <w:u w:val="single"/>
    </w:rPr>
  </w:style>
  <w:style w:type="paragraph" w:styleId="BalloonText">
    <w:name w:val="Balloon Text"/>
    <w:basedOn w:val="Normal"/>
    <w:link w:val="BalloonTextChar"/>
    <w:uiPriority w:val="99"/>
    <w:semiHidden/>
    <w:unhideWhenUsed/>
    <w:rsid w:val="00B468DC"/>
    <w:rPr>
      <w:rFonts w:ascii="Tahoma" w:hAnsi="Tahoma" w:cs="Tahoma"/>
      <w:sz w:val="16"/>
      <w:szCs w:val="16"/>
    </w:rPr>
  </w:style>
  <w:style w:type="character" w:customStyle="1" w:styleId="BalloonTextChar">
    <w:name w:val="Balloon Text Char"/>
    <w:basedOn w:val="DefaultParagraphFont"/>
    <w:link w:val="BalloonText"/>
    <w:uiPriority w:val="99"/>
    <w:semiHidden/>
    <w:rsid w:val="00B468DC"/>
    <w:rPr>
      <w:rFonts w:ascii="Tahoma" w:eastAsia="Times New Roman" w:hAnsi="Tahoma" w:cs="Tahoma"/>
      <w:sz w:val="16"/>
      <w:szCs w:val="16"/>
      <w:lang w:val="en-US"/>
    </w:rPr>
  </w:style>
  <w:style w:type="character" w:customStyle="1" w:styleId="apple-converted-space">
    <w:name w:val="apple-converted-space"/>
    <w:basedOn w:val="DefaultParagraphFont"/>
    <w:rsid w:val="00B468DC"/>
  </w:style>
  <w:style w:type="character" w:styleId="Strong">
    <w:name w:val="Strong"/>
    <w:qFormat/>
    <w:rsid w:val="00B468DC"/>
    <w:rPr>
      <w:b/>
      <w:bCs/>
    </w:rPr>
  </w:style>
  <w:style w:type="paragraph" w:styleId="FootnoteText">
    <w:name w:val="footnote text"/>
    <w:basedOn w:val="Normal"/>
    <w:link w:val="FootnoteTextChar"/>
    <w:uiPriority w:val="99"/>
    <w:semiHidden/>
    <w:unhideWhenUsed/>
    <w:rsid w:val="00B468DC"/>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468DC"/>
    <w:rPr>
      <w:sz w:val="20"/>
      <w:szCs w:val="20"/>
      <w:lang w:val="en-GB"/>
    </w:rPr>
  </w:style>
  <w:style w:type="character" w:styleId="FootnoteReference">
    <w:name w:val="footnote reference"/>
    <w:basedOn w:val="DefaultParagraphFont"/>
    <w:uiPriority w:val="99"/>
    <w:semiHidden/>
    <w:unhideWhenUsed/>
    <w:rsid w:val="00B468DC"/>
    <w:rPr>
      <w:vertAlign w:val="superscript"/>
    </w:rPr>
  </w:style>
  <w:style w:type="paragraph" w:styleId="HTMLPreformatted">
    <w:name w:val="HTML Preformatted"/>
    <w:basedOn w:val="Normal"/>
    <w:link w:val="HTMLPreformattedChar"/>
    <w:unhideWhenUsed/>
    <w:rsid w:val="00B4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GB"/>
    </w:rPr>
  </w:style>
  <w:style w:type="character" w:customStyle="1" w:styleId="HTMLPreformattedChar">
    <w:name w:val="HTML Preformatted Char"/>
    <w:basedOn w:val="DefaultParagraphFont"/>
    <w:link w:val="HTMLPreformatted"/>
    <w:rsid w:val="00B468DC"/>
    <w:rPr>
      <w:rFonts w:ascii="Courier New" w:eastAsia="Times New Roman" w:hAnsi="Courier New" w:cs="Courier New"/>
      <w:color w:val="000000"/>
      <w:sz w:val="20"/>
      <w:szCs w:val="20"/>
      <w:lang w:val="en-GB"/>
    </w:rPr>
  </w:style>
  <w:style w:type="table" w:customStyle="1" w:styleId="TableGrid1">
    <w:name w:val="Table Grid1"/>
    <w:basedOn w:val="TableNormal"/>
    <w:next w:val="TableGrid"/>
    <w:uiPriority w:val="39"/>
    <w:rsid w:val="00B468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68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68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68DC"/>
    <w:pPr>
      <w:jc w:val="center"/>
    </w:pPr>
    <w:rPr>
      <w:b/>
      <w:bCs/>
    </w:rPr>
  </w:style>
  <w:style w:type="character" w:customStyle="1" w:styleId="TitleChar">
    <w:name w:val="Title Char"/>
    <w:basedOn w:val="DefaultParagraphFont"/>
    <w:link w:val="Title"/>
    <w:rsid w:val="00B468DC"/>
    <w:rPr>
      <w:rFonts w:ascii="Times New Roman" w:eastAsia="Times New Roman" w:hAnsi="Times New Roman" w:cs="Times New Roman"/>
      <w:b/>
      <w:bCs/>
      <w:sz w:val="24"/>
      <w:szCs w:val="24"/>
      <w:lang w:val="en-US"/>
    </w:rPr>
  </w:style>
  <w:style w:type="paragraph" w:customStyle="1" w:styleId="ListParagraph1">
    <w:name w:val="List Paragraph1"/>
    <w:basedOn w:val="Normal"/>
    <w:uiPriority w:val="34"/>
    <w:qFormat/>
    <w:rsid w:val="00B468DC"/>
    <w:pPr>
      <w:spacing w:after="80" w:line="276" w:lineRule="auto"/>
      <w:ind w:left="720"/>
      <w:contextualSpacing/>
    </w:pPr>
    <w:rPr>
      <w:rFonts w:ascii="Cambria" w:eastAsia="Calibri" w:hAnsi="Cambria"/>
      <w:sz w:val="20"/>
      <w:szCs w:val="22"/>
      <w:lang w:val="hr-HR"/>
    </w:rPr>
  </w:style>
  <w:style w:type="paragraph" w:customStyle="1" w:styleId="Default">
    <w:name w:val="Default"/>
    <w:rsid w:val="00B468DC"/>
    <w:pPr>
      <w:autoSpaceDE w:val="0"/>
      <w:autoSpaceDN w:val="0"/>
      <w:adjustRightInd w:val="0"/>
      <w:spacing w:after="0" w:line="240" w:lineRule="auto"/>
    </w:pPr>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5301">
      <w:bodyDiv w:val="1"/>
      <w:marLeft w:val="0"/>
      <w:marRight w:val="0"/>
      <w:marTop w:val="0"/>
      <w:marBottom w:val="0"/>
      <w:divBdr>
        <w:top w:val="none" w:sz="0" w:space="0" w:color="auto"/>
        <w:left w:val="none" w:sz="0" w:space="0" w:color="auto"/>
        <w:bottom w:val="none" w:sz="0" w:space="0" w:color="auto"/>
        <w:right w:val="none" w:sz="0" w:space="0" w:color="auto"/>
      </w:divBdr>
    </w:div>
    <w:div w:id="669985100">
      <w:bodyDiv w:val="1"/>
      <w:marLeft w:val="0"/>
      <w:marRight w:val="0"/>
      <w:marTop w:val="0"/>
      <w:marBottom w:val="0"/>
      <w:divBdr>
        <w:top w:val="none" w:sz="0" w:space="0" w:color="auto"/>
        <w:left w:val="none" w:sz="0" w:space="0" w:color="auto"/>
        <w:bottom w:val="none" w:sz="0" w:space="0" w:color="auto"/>
        <w:right w:val="none" w:sz="0" w:space="0" w:color="auto"/>
      </w:divBdr>
    </w:div>
    <w:div w:id="17869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1588</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M</cp:lastModifiedBy>
  <cp:revision>7</cp:revision>
  <cp:lastPrinted>2023-12-07T08:44:00Z</cp:lastPrinted>
  <dcterms:created xsi:type="dcterms:W3CDTF">2023-09-28T13:00:00Z</dcterms:created>
  <dcterms:modified xsi:type="dcterms:W3CDTF">2023-12-07T08:44:00Z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7aed146caaf7b18497d67faabb62073d239486a776aceb280fc151c10ff82952</vt:lpwstr>
  </property>
</Properties>
</file>