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6"/>
        <w:gridCol w:w="1998"/>
      </w:tblGrid>
      <w:tr w:rsidR="009D50EE" w:rsidRPr="00F977A1" w14:paraId="6DE55195" w14:textId="77777777" w:rsidTr="00C75CE4">
        <w:trPr>
          <w:cantSplit/>
          <w:trHeight w:val="422"/>
        </w:trPr>
        <w:tc>
          <w:tcPr>
            <w:tcW w:w="3878" w:type="pct"/>
            <w:vAlign w:val="bottom"/>
          </w:tcPr>
          <w:p w14:paraId="425DAFBD" w14:textId="77777777" w:rsidR="009D50EE" w:rsidRPr="00F977A1" w:rsidRDefault="009D50EE" w:rsidP="00C75CE4">
            <w:pPr>
              <w:pStyle w:val="Header"/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F977A1">
              <w:rPr>
                <w:rFonts w:ascii="Verdana" w:hAnsi="Verdana"/>
                <w:noProof/>
                <w:lang w:val="hr-HR"/>
              </w:rPr>
              <w:drawing>
                <wp:inline distT="0" distB="0" distL="0" distR="0" wp14:anchorId="671833AB" wp14:editId="29B2A69C">
                  <wp:extent cx="3219450" cy="752475"/>
                  <wp:effectExtent l="0" t="0" r="0" b="9525"/>
                  <wp:docPr id="13" name="Picture 2" descr="C:\Users\Magdika\AppData\Local\Temp\7zO4ACF5BBB\GRAFOS-Logotip_Hr-En_Horizontalni_Prima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dika\AppData\Local\Temp\7zO4ACF5BBB\GRAFOS-Logotip_Hr-En_Horizontalni_Prima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pct"/>
            <w:vAlign w:val="center"/>
          </w:tcPr>
          <w:p w14:paraId="1F2BC9B1" w14:textId="6DE487A0" w:rsidR="009D50EE" w:rsidRPr="007B4DEE" w:rsidRDefault="009D50EE" w:rsidP="004753F5">
            <w:pPr>
              <w:pStyle w:val="Header"/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7B4DEE">
              <w:rPr>
                <w:rFonts w:ascii="Verdana" w:hAnsi="Verdana"/>
                <w:b/>
                <w:sz w:val="28"/>
                <w:szCs w:val="28"/>
                <w:lang w:val="hr-HR"/>
              </w:rPr>
              <w:t>OB-</w:t>
            </w:r>
            <w:r w:rsidR="007B4DEE" w:rsidRPr="007B4DEE">
              <w:rPr>
                <w:rFonts w:ascii="Verdana" w:hAnsi="Verdana"/>
                <w:b/>
                <w:sz w:val="28"/>
                <w:szCs w:val="28"/>
                <w:lang w:val="hr-HR"/>
              </w:rPr>
              <w:t>7</w:t>
            </w:r>
          </w:p>
        </w:tc>
      </w:tr>
      <w:tr w:rsidR="009D50EE" w:rsidRPr="00F977A1" w14:paraId="628D7040" w14:textId="77777777" w:rsidTr="00C96BA7">
        <w:trPr>
          <w:cantSplit/>
          <w:trHeight w:val="283"/>
        </w:trPr>
        <w:tc>
          <w:tcPr>
            <w:tcW w:w="3878" w:type="pct"/>
            <w:vAlign w:val="center"/>
          </w:tcPr>
          <w:p w14:paraId="1177A982" w14:textId="43533722" w:rsidR="009D50EE" w:rsidRPr="00F977A1" w:rsidRDefault="009D50EE" w:rsidP="004753F5">
            <w:pPr>
              <w:pStyle w:val="Header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val="hr-HR"/>
              </w:rPr>
            </w:pPr>
            <w:r w:rsidRPr="00F977A1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Anketni upitnik </w:t>
            </w:r>
            <w:r w:rsidR="00C96BA7">
              <w:rPr>
                <w:rFonts w:ascii="Verdana" w:hAnsi="Verdana"/>
                <w:b/>
                <w:sz w:val="18"/>
                <w:szCs w:val="18"/>
                <w:lang w:val="hr-HR"/>
              </w:rPr>
              <w:t>2</w:t>
            </w:r>
            <w:r w:rsidRPr="00F977A1">
              <w:rPr>
                <w:rFonts w:ascii="Verdana" w:hAnsi="Verdana"/>
                <w:b/>
                <w:sz w:val="18"/>
                <w:szCs w:val="18"/>
                <w:lang w:val="hr-HR"/>
              </w:rPr>
              <w:t xml:space="preserve"> za student</w:t>
            </w:r>
            <w:r w:rsidR="00FE25D4" w:rsidRPr="00F977A1">
              <w:rPr>
                <w:rFonts w:ascii="Verdana" w:hAnsi="Verdana"/>
                <w:b/>
                <w:sz w:val="18"/>
                <w:szCs w:val="18"/>
                <w:lang w:val="hr-HR"/>
              </w:rPr>
              <w:t>e</w:t>
            </w:r>
          </w:p>
        </w:tc>
        <w:tc>
          <w:tcPr>
            <w:tcW w:w="1122" w:type="pct"/>
            <w:vAlign w:val="center"/>
          </w:tcPr>
          <w:p w14:paraId="36AE94C1" w14:textId="3266167F" w:rsidR="009D50EE" w:rsidRPr="00F977A1" w:rsidRDefault="009D50EE" w:rsidP="004753F5">
            <w:pPr>
              <w:pStyle w:val="Header"/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val="hr-HR"/>
              </w:rPr>
            </w:pPr>
            <w:r w:rsidRPr="00F977A1">
              <w:rPr>
                <w:rFonts w:ascii="Verdana" w:hAnsi="Verdana"/>
                <w:sz w:val="18"/>
                <w:szCs w:val="18"/>
                <w:lang w:val="hr-HR"/>
              </w:rPr>
              <w:t xml:space="preserve">Stranica </w: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begin"/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instrText xml:space="preserve"> PAGE </w:instrTex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="00473486">
              <w:rPr>
                <w:rStyle w:val="PageNumber"/>
                <w:rFonts w:ascii="Verdana" w:hAnsi="Verdana"/>
                <w:noProof/>
                <w:sz w:val="18"/>
                <w:szCs w:val="18"/>
                <w:lang w:val="hr-HR"/>
              </w:rPr>
              <w:t>1</w: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end"/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t>/</w: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begin"/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instrText xml:space="preserve"> NUMPAGES </w:instrTex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separate"/>
            </w:r>
            <w:r w:rsidR="00473486">
              <w:rPr>
                <w:rStyle w:val="PageNumber"/>
                <w:rFonts w:ascii="Verdana" w:hAnsi="Verdana"/>
                <w:noProof/>
                <w:sz w:val="18"/>
                <w:szCs w:val="18"/>
                <w:lang w:val="hr-HR"/>
              </w:rPr>
              <w:t>3</w:t>
            </w:r>
            <w:r w:rsidRPr="00F977A1">
              <w:rPr>
                <w:rStyle w:val="PageNumber"/>
                <w:rFonts w:ascii="Verdana" w:hAnsi="Verdana"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344662AA" w14:textId="3BDEDE91" w:rsidR="009D50EE" w:rsidRPr="00F977A1" w:rsidRDefault="009D50EE" w:rsidP="004753F5">
      <w:pPr>
        <w:spacing w:line="276" w:lineRule="auto"/>
        <w:rPr>
          <w:rFonts w:ascii="Verdana" w:hAnsi="Verdana"/>
          <w:lang w:val="hr-HR"/>
        </w:rPr>
      </w:pPr>
    </w:p>
    <w:p w14:paraId="084C5F7B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 xml:space="preserve">Poštovani, </w:t>
      </w:r>
    </w:p>
    <w:p w14:paraId="74F79B91" w14:textId="77777777" w:rsidR="00A91070" w:rsidRPr="00F977A1" w:rsidRDefault="00A91070" w:rsidP="004753F5">
      <w:pPr>
        <w:spacing w:line="276" w:lineRule="auto"/>
        <w:jc w:val="both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u svrhu praćenja kvalitete i unaprjeđenja provedbe stručne prakse, te ostvarivanja ishoda učenja, važna nam je povratna informacija od studenata. Molimo vas da odgovorite na pitanja vezano uz različite aspekte stručne prakse.</w:t>
      </w:r>
    </w:p>
    <w:p w14:paraId="5A17F81E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64968D35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 xml:space="preserve">1. Rod (zaokružite):     </w:t>
      </w:r>
      <w:r w:rsidRPr="00F977A1">
        <w:rPr>
          <w:rFonts w:ascii="Verdana" w:hAnsi="Verdana" w:cstheme="minorHAnsi"/>
          <w:sz w:val="20"/>
          <w:szCs w:val="20"/>
          <w:lang w:val="hr-HR"/>
        </w:rPr>
        <w:t>Muški         Ženski         Ostalo</w:t>
      </w:r>
    </w:p>
    <w:p w14:paraId="7EB4232F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5FB6C8B8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2. Dob (upišite) ___________________</w:t>
      </w:r>
    </w:p>
    <w:p w14:paraId="023F246C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4B64F416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3. Mjesto prebivališta (upišite)</w:t>
      </w:r>
      <w:r w:rsidRPr="00F977A1">
        <w:rPr>
          <w:rFonts w:ascii="Verdana" w:hAnsi="Verdana" w:cstheme="minorHAnsi"/>
          <w:sz w:val="20"/>
          <w:szCs w:val="20"/>
          <w:lang w:val="hr-HR"/>
        </w:rPr>
        <w:t xml:space="preserve"> ____________________</w:t>
      </w:r>
    </w:p>
    <w:p w14:paraId="7AF4DA51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1E683C9B" w14:textId="059DD73E" w:rsidR="00A91070" w:rsidRPr="00F977A1" w:rsidRDefault="00A91070" w:rsidP="004753F5">
      <w:pPr>
        <w:spacing w:line="276" w:lineRule="auto"/>
        <w:rPr>
          <w:rFonts w:ascii="Verdana" w:hAnsi="Verdana" w:cstheme="minorHAnsi"/>
          <w:color w:val="FF0000"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 xml:space="preserve">4. </w:t>
      </w:r>
      <w:r w:rsidR="00BA7249">
        <w:rPr>
          <w:rFonts w:ascii="Verdana" w:hAnsi="Verdana" w:cstheme="minorHAnsi"/>
          <w:b/>
          <w:sz w:val="20"/>
          <w:szCs w:val="20"/>
          <w:lang w:val="hr-HR"/>
        </w:rPr>
        <w:t>S</w:t>
      </w:r>
      <w:r w:rsidRPr="00F977A1">
        <w:rPr>
          <w:rFonts w:ascii="Verdana" w:hAnsi="Verdana" w:cstheme="minorHAnsi"/>
          <w:b/>
          <w:sz w:val="20"/>
          <w:szCs w:val="20"/>
          <w:lang w:val="hr-HR"/>
        </w:rPr>
        <w:t>tudij</w:t>
      </w:r>
      <w:r w:rsidRPr="006D47F5">
        <w:rPr>
          <w:rFonts w:ascii="Verdana" w:hAnsi="Verdana" w:cstheme="minorHAnsi"/>
          <w:sz w:val="20"/>
          <w:szCs w:val="20"/>
          <w:lang w:val="hr-HR"/>
        </w:rPr>
        <w:t>:</w:t>
      </w:r>
      <w:r w:rsidR="000E7F88">
        <w:rPr>
          <w:rFonts w:ascii="Verdana" w:hAnsi="Verdana" w:cstheme="minorHAnsi"/>
          <w:sz w:val="20"/>
          <w:szCs w:val="20"/>
          <w:lang w:val="hr-HR"/>
        </w:rPr>
        <w:t xml:space="preserve"> </w:t>
      </w:r>
    </w:p>
    <w:p w14:paraId="1FE9BE6F" w14:textId="4339C968" w:rsidR="00A91070" w:rsidRPr="00F977A1" w:rsidRDefault="00C06C66" w:rsidP="004753F5">
      <w:pPr>
        <w:pStyle w:val="ListParagraph"/>
        <w:numPr>
          <w:ilvl w:val="0"/>
          <w:numId w:val="23"/>
        </w:numPr>
        <w:spacing w:line="276" w:lineRule="auto"/>
        <w:rPr>
          <w:rFonts w:ascii="Verdana" w:hAnsi="Verdana" w:cstheme="minorHAnsi"/>
          <w:color w:val="000000" w:themeColor="text1"/>
          <w:sz w:val="20"/>
          <w:szCs w:val="20"/>
          <w:lang w:val="hr-HR"/>
        </w:rPr>
      </w:pPr>
      <w:r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S</w:t>
      </w:r>
      <w:r w:rsidR="001C2728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veučilišn</w:t>
      </w:r>
      <w:r>
        <w:rPr>
          <w:rFonts w:ascii="Verdana" w:hAnsi="Verdana" w:cstheme="minorHAnsi"/>
          <w:color w:val="000000" w:themeColor="text1"/>
          <w:sz w:val="20"/>
          <w:szCs w:val="20"/>
          <w:lang w:val="hr-HR"/>
        </w:rPr>
        <w:t xml:space="preserve">i </w:t>
      </w:r>
      <w:r w:rsidR="00A91070"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pr</w:t>
      </w:r>
      <w:r w:rsidR="001C2728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ijed</w:t>
      </w:r>
      <w:r w:rsidR="00A91070"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iplomsk</w:t>
      </w:r>
      <w:r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i</w:t>
      </w:r>
      <w:r w:rsidR="00A91070"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 xml:space="preserve"> studija Građevinarstvo</w:t>
      </w:r>
    </w:p>
    <w:p w14:paraId="4C5662A4" w14:textId="0CB99969" w:rsidR="004B69E0" w:rsidRPr="00F977A1" w:rsidRDefault="004B69E0" w:rsidP="004753F5">
      <w:pPr>
        <w:pStyle w:val="ListParagraph"/>
        <w:numPr>
          <w:ilvl w:val="0"/>
          <w:numId w:val="23"/>
        </w:numPr>
        <w:spacing w:line="276" w:lineRule="auto"/>
        <w:rPr>
          <w:rFonts w:ascii="Verdana" w:hAnsi="Verdana" w:cstheme="minorHAnsi"/>
          <w:color w:val="000000" w:themeColor="text1"/>
          <w:sz w:val="20"/>
          <w:szCs w:val="20"/>
          <w:lang w:val="hr-HR"/>
        </w:rPr>
      </w:pPr>
      <w:r>
        <w:rPr>
          <w:rFonts w:ascii="Verdana" w:hAnsi="Verdana" w:cstheme="minorHAnsi"/>
          <w:color w:val="000000" w:themeColor="text1"/>
          <w:sz w:val="20"/>
          <w:szCs w:val="20"/>
          <w:lang w:val="hr-HR"/>
        </w:rPr>
        <w:t xml:space="preserve">Stručni prijediplomski studij </w:t>
      </w:r>
      <w:r w:rsidR="00CD29F5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G</w:t>
      </w:r>
      <w:r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rađevinarstvo</w:t>
      </w:r>
    </w:p>
    <w:p w14:paraId="487903AC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658EC449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5. Poduzeće u kojem ste obavljali stručnu praksu (upišite)</w:t>
      </w:r>
      <w:r w:rsidRPr="00F977A1">
        <w:rPr>
          <w:rFonts w:ascii="Verdana" w:hAnsi="Verdana" w:cstheme="minorHAnsi"/>
          <w:sz w:val="20"/>
          <w:szCs w:val="20"/>
          <w:lang w:val="hr-HR"/>
        </w:rPr>
        <w:t xml:space="preserve"> __________________________________________</w:t>
      </w:r>
    </w:p>
    <w:p w14:paraId="310D0674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5BBD5320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6. Vrsta posla koju ste obavljali tijekom stručne prakse (upišite)</w:t>
      </w:r>
      <w:r w:rsidRPr="00F977A1">
        <w:rPr>
          <w:rFonts w:ascii="Verdana" w:hAnsi="Verdana" w:cstheme="minorHAnsi"/>
          <w:sz w:val="20"/>
          <w:szCs w:val="20"/>
          <w:lang w:val="hr-HR"/>
        </w:rPr>
        <w:t xml:space="preserve"> _____________________________________</w:t>
      </w:r>
    </w:p>
    <w:p w14:paraId="092ADB4E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4C2BE94C" w14:textId="77777777" w:rsidR="00A91070" w:rsidRPr="00F977A1" w:rsidRDefault="00A91070" w:rsidP="004753F5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 xml:space="preserve">Molimo Vas da odgovorite na nekoliko pitanja vezanih uz provedbu stručne prakse. </w:t>
      </w:r>
    </w:p>
    <w:p w14:paraId="4BA1D7A9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1. Koliko ste vremena provodili s mentorom tijekom stručne prakse?</w:t>
      </w:r>
    </w:p>
    <w:p w14:paraId="1ADB3A13" w14:textId="77777777" w:rsidR="00A91070" w:rsidRPr="00F977A1" w:rsidRDefault="00A91070" w:rsidP="004753F5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svakodnevno, puno radno vrijeme</w:t>
      </w:r>
    </w:p>
    <w:p w14:paraId="674FAFE9" w14:textId="77777777" w:rsidR="00A91070" w:rsidRPr="00F977A1" w:rsidRDefault="00A91070" w:rsidP="004753F5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 xml:space="preserve">svakodnevno više od 2 sata </w:t>
      </w:r>
    </w:p>
    <w:p w14:paraId="771C62A5" w14:textId="77777777" w:rsidR="00A91070" w:rsidRPr="00F977A1" w:rsidRDefault="00A91070" w:rsidP="004753F5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svakodnevno manje od 2 sata</w:t>
      </w:r>
    </w:p>
    <w:p w14:paraId="17014E74" w14:textId="77777777" w:rsidR="00A91070" w:rsidRPr="00F977A1" w:rsidRDefault="00A91070" w:rsidP="004753F5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2-3 puta tjedno puno radno vrijeme</w:t>
      </w:r>
    </w:p>
    <w:p w14:paraId="282B6B05" w14:textId="77777777" w:rsidR="00A91070" w:rsidRPr="00F977A1" w:rsidRDefault="00A91070" w:rsidP="004753F5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 xml:space="preserve">2-3 puta tjedno više od 2 sata </w:t>
      </w:r>
    </w:p>
    <w:p w14:paraId="24B55F1B" w14:textId="77777777" w:rsidR="00A91070" w:rsidRPr="00F977A1" w:rsidRDefault="00A91070" w:rsidP="004753F5">
      <w:pPr>
        <w:pStyle w:val="ListParagraph"/>
        <w:numPr>
          <w:ilvl w:val="0"/>
          <w:numId w:val="24"/>
        </w:numPr>
        <w:spacing w:line="276" w:lineRule="auto"/>
        <w:contextualSpacing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 xml:space="preserve">2-3 puta tjedno manje od 2 sata </w:t>
      </w:r>
    </w:p>
    <w:p w14:paraId="5D0E62CD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0BF14411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2. Koliko ste zadovoljni količinom i intenzitetom vremena provedenog u radu s mentorom?</w:t>
      </w:r>
    </w:p>
    <w:p w14:paraId="41CD01BD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1 - uopće nisam zadovoljan/na</w:t>
      </w:r>
    </w:p>
    <w:p w14:paraId="70C88706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2 - uglavnom sam zadovoljan/na</w:t>
      </w:r>
    </w:p>
    <w:p w14:paraId="57F0E970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3 - niti sam zadovoljan/na niti sam nezadovoljan/na</w:t>
      </w:r>
    </w:p>
    <w:p w14:paraId="50385C0E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4 - uglavnom sam zadovoljan/na</w:t>
      </w:r>
    </w:p>
    <w:p w14:paraId="1D307448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5 - u potpunosti sam zadovoljan/na</w:t>
      </w:r>
    </w:p>
    <w:p w14:paraId="66E9B6E9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2F1AF0CC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3. Koji oblik mentoriranja je koristio vaš mentor tijekom stručne prakse (moguće je zaokružiti više odgovora ako je koristio više oblika mentoriranja).</w:t>
      </w:r>
    </w:p>
    <w:p w14:paraId="37948805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color w:val="000000" w:themeColor="text1"/>
          <w:sz w:val="20"/>
          <w:szCs w:val="20"/>
          <w:lang w:val="hr-HR"/>
        </w:rPr>
      </w:pPr>
      <w:r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1 - dijadno mentorstvo (tradicionalni odnos mentora i studenta, 1 na 1)</w:t>
      </w:r>
    </w:p>
    <w:p w14:paraId="5832ED59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color w:val="000000" w:themeColor="text1"/>
          <w:sz w:val="20"/>
          <w:szCs w:val="20"/>
          <w:lang w:val="hr-HR"/>
        </w:rPr>
      </w:pPr>
      <w:r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2 - grupno mentorstvo (više studenata kod jednog mentora)</w:t>
      </w:r>
    </w:p>
    <w:p w14:paraId="34C85EC0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color w:val="000000" w:themeColor="text1"/>
          <w:sz w:val="20"/>
          <w:szCs w:val="20"/>
          <w:lang w:val="hr-HR"/>
        </w:rPr>
      </w:pPr>
      <w:r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lastRenderedPageBreak/>
        <w:t>3 - obrnuto mentorstvo (mlađi mentor mentorira starijeg studenta)</w:t>
      </w:r>
    </w:p>
    <w:p w14:paraId="05E7C96A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color w:val="000000" w:themeColor="text1"/>
          <w:sz w:val="20"/>
          <w:szCs w:val="20"/>
          <w:lang w:val="hr-HR"/>
        </w:rPr>
      </w:pPr>
      <w:r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4 - višestruko mentorstvo (student ima više mentora)</w:t>
      </w:r>
    </w:p>
    <w:p w14:paraId="28269CEF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color w:val="000000" w:themeColor="text1"/>
          <w:sz w:val="20"/>
          <w:szCs w:val="20"/>
          <w:lang w:val="hr-HR"/>
        </w:rPr>
      </w:pPr>
      <w:r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5 - timsko mentorstvo (više mentora i više studenata se sastaju kao timovi)</w:t>
      </w:r>
    </w:p>
    <w:p w14:paraId="6C5F43DB" w14:textId="77777777" w:rsidR="00A91070" w:rsidRPr="00F977A1" w:rsidRDefault="00A91070" w:rsidP="004753F5">
      <w:pPr>
        <w:spacing w:line="276" w:lineRule="auto"/>
        <w:ind w:firstLine="1"/>
        <w:rPr>
          <w:rFonts w:ascii="Verdana" w:hAnsi="Verdana" w:cstheme="minorHAnsi"/>
          <w:b/>
          <w:color w:val="000000" w:themeColor="text1"/>
          <w:sz w:val="20"/>
          <w:szCs w:val="20"/>
          <w:lang w:val="hr-HR"/>
        </w:rPr>
      </w:pPr>
      <w:r w:rsidRPr="00F977A1">
        <w:rPr>
          <w:rFonts w:ascii="Verdana" w:hAnsi="Verdana" w:cstheme="minorHAnsi"/>
          <w:color w:val="000000" w:themeColor="text1"/>
          <w:sz w:val="20"/>
          <w:szCs w:val="20"/>
          <w:lang w:val="hr-HR"/>
        </w:rPr>
        <w:t>6 - mentorstvo trijade (stariji i mlađi mentor mentoriraju studenta)</w:t>
      </w:r>
    </w:p>
    <w:p w14:paraId="1DBB09E5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</w:p>
    <w:p w14:paraId="2B7747DF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4. Procijenite koliko ste zadovoljni dobivenim oblikom mentoriranja na stručnoj praksi.</w:t>
      </w:r>
    </w:p>
    <w:p w14:paraId="1A0CF9E6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1 - uopće nisam zadovoljan/na</w:t>
      </w:r>
    </w:p>
    <w:p w14:paraId="7EDBB5C2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2 - uglavnom sam zadovoljan/na</w:t>
      </w:r>
    </w:p>
    <w:p w14:paraId="4DD8BF13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3 - niti sam zadovoljan/na niti sam nezadovoljan/na</w:t>
      </w:r>
    </w:p>
    <w:p w14:paraId="0F270F73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4 - uglavnom sam zadovoljan/na</w:t>
      </w:r>
    </w:p>
    <w:p w14:paraId="6888768E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5 - u potpunosti sam zadovoljan/na</w:t>
      </w:r>
    </w:p>
    <w:p w14:paraId="5639263D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697CC747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 xml:space="preserve">5. Procijenite svoje slaganje sa sljedećim tvrdnjama vezanim uz postupak prijave na stručnu praksu. Odgovore dajete na skali od 1 do 5, gdje brojevi znače sljedeće: </w:t>
      </w:r>
    </w:p>
    <w:p w14:paraId="72F5D5D1" w14:textId="77777777" w:rsidR="00A91070" w:rsidRPr="00F977A1" w:rsidRDefault="00A91070" w:rsidP="004753F5">
      <w:pPr>
        <w:spacing w:line="276" w:lineRule="auto"/>
        <w:jc w:val="center"/>
        <w:rPr>
          <w:rFonts w:ascii="Verdana" w:hAnsi="Verdana" w:cstheme="minorHAnsi"/>
          <w:sz w:val="20"/>
          <w:szCs w:val="20"/>
          <w:lang w:val="hr-HR"/>
        </w:rPr>
      </w:pPr>
    </w:p>
    <w:p w14:paraId="5C18A9C3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1 - uopće se ne slažem</w:t>
      </w:r>
    </w:p>
    <w:p w14:paraId="39357AFA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2 - uglavnom se ne slažem</w:t>
      </w:r>
    </w:p>
    <w:p w14:paraId="53BB9A31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3 - niti se slažem niti se ne slažem</w:t>
      </w:r>
    </w:p>
    <w:p w14:paraId="5F172DAE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4 - uglavnom slažem se</w:t>
      </w:r>
    </w:p>
    <w:p w14:paraId="17404AEC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5 - u potpunosti se slažem</w:t>
      </w:r>
    </w:p>
    <w:p w14:paraId="188709FE" w14:textId="77777777" w:rsidR="00A91070" w:rsidRPr="00F977A1" w:rsidRDefault="00A91070" w:rsidP="004753F5">
      <w:pPr>
        <w:spacing w:line="276" w:lineRule="auto"/>
        <w:jc w:val="center"/>
        <w:rPr>
          <w:rFonts w:ascii="Verdana" w:hAnsi="Verdana" w:cstheme="minorHAnsi"/>
          <w:sz w:val="20"/>
          <w:szCs w:val="20"/>
          <w:lang w:val="hr-H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948"/>
        <w:gridCol w:w="3114"/>
      </w:tblGrid>
      <w:tr w:rsidR="00A91070" w:rsidRPr="00F977A1" w14:paraId="26F3694C" w14:textId="77777777" w:rsidTr="004753F5">
        <w:trPr>
          <w:trHeight w:val="423"/>
        </w:trPr>
        <w:tc>
          <w:tcPr>
            <w:tcW w:w="3282" w:type="pct"/>
            <w:vAlign w:val="center"/>
          </w:tcPr>
          <w:p w14:paraId="0F9708FA" w14:textId="77777777" w:rsidR="00A91070" w:rsidRPr="00F977A1" w:rsidRDefault="00A91070" w:rsidP="004753F5">
            <w:pPr>
              <w:numPr>
                <w:ilvl w:val="0"/>
                <w:numId w:val="21"/>
              </w:numPr>
              <w:spacing w:line="276" w:lineRule="auto"/>
              <w:ind w:left="22" w:firstLine="338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977A1">
              <w:rPr>
                <w:rFonts w:ascii="Verdana" w:hAnsi="Verdana" w:cstheme="minorHAnsi"/>
                <w:sz w:val="20"/>
                <w:szCs w:val="20"/>
                <w:lang w:val="hr-HR"/>
              </w:rPr>
              <w:t>Upute za prijavu na stručnu praksu su bile pravovremeno dostupne.</w:t>
            </w:r>
          </w:p>
        </w:tc>
        <w:tc>
          <w:tcPr>
            <w:tcW w:w="1718" w:type="pct"/>
            <w:vAlign w:val="center"/>
          </w:tcPr>
          <w:p w14:paraId="30401F09" w14:textId="77777777" w:rsidR="00A91070" w:rsidRPr="00F977A1" w:rsidRDefault="00A91070" w:rsidP="004753F5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977A1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 1       2       3       4       5</w:t>
            </w:r>
          </w:p>
        </w:tc>
      </w:tr>
      <w:tr w:rsidR="00A91070" w:rsidRPr="00F977A1" w14:paraId="424ED779" w14:textId="77777777" w:rsidTr="004753F5">
        <w:trPr>
          <w:trHeight w:val="437"/>
        </w:trPr>
        <w:tc>
          <w:tcPr>
            <w:tcW w:w="3282" w:type="pct"/>
            <w:vAlign w:val="center"/>
          </w:tcPr>
          <w:p w14:paraId="631B57F5" w14:textId="77777777" w:rsidR="00A91070" w:rsidRPr="00F977A1" w:rsidRDefault="00A91070" w:rsidP="004753F5">
            <w:pPr>
              <w:numPr>
                <w:ilvl w:val="0"/>
                <w:numId w:val="21"/>
              </w:num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977A1">
              <w:rPr>
                <w:rFonts w:ascii="Verdana" w:hAnsi="Verdana" w:cstheme="minorHAnsi"/>
                <w:sz w:val="20"/>
                <w:szCs w:val="20"/>
                <w:lang w:val="hr-HR"/>
              </w:rPr>
              <w:t>Upute za prijavu na stručnu praksu su bile jasne.</w:t>
            </w:r>
          </w:p>
        </w:tc>
        <w:tc>
          <w:tcPr>
            <w:tcW w:w="1718" w:type="pct"/>
            <w:vAlign w:val="center"/>
          </w:tcPr>
          <w:p w14:paraId="2B0A398E" w14:textId="77777777" w:rsidR="00A91070" w:rsidRPr="00F977A1" w:rsidRDefault="00A91070" w:rsidP="004753F5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977A1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 1       2       3       4       5</w:t>
            </w:r>
          </w:p>
        </w:tc>
      </w:tr>
    </w:tbl>
    <w:p w14:paraId="65AD2375" w14:textId="77777777" w:rsidR="00A91070" w:rsidRPr="00F977A1" w:rsidRDefault="00A91070" w:rsidP="004753F5">
      <w:pPr>
        <w:spacing w:line="276" w:lineRule="auto"/>
        <w:jc w:val="both"/>
        <w:rPr>
          <w:rFonts w:ascii="Verdana" w:hAnsi="Verdana" w:cstheme="minorHAnsi"/>
          <w:sz w:val="20"/>
          <w:szCs w:val="20"/>
          <w:lang w:val="hr-HR"/>
        </w:rPr>
      </w:pPr>
    </w:p>
    <w:p w14:paraId="3E362BED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Ukoliko imate dodatnih komentara vezanih uz postupak prijave na stručnu praksu, molimo Vas da ih napišete.</w:t>
      </w:r>
    </w:p>
    <w:p w14:paraId="64EEDC45" w14:textId="7933F5F0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3F5">
        <w:rPr>
          <w:rFonts w:ascii="Verdana" w:hAnsi="Verdana" w:cstheme="minorHAnsi"/>
          <w:sz w:val="20"/>
          <w:szCs w:val="20"/>
          <w:lang w:val="hr-HR"/>
        </w:rPr>
        <w:t>___________________________________________________</w:t>
      </w:r>
    </w:p>
    <w:p w14:paraId="3A852825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2161EE8E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 xml:space="preserve">6. Procijenite svoje slaganje sa sljedećim tvrdnjama vezanim uz upute za pisanje dnevnika rada. Odgovore dajete na skali od 1 do 5, gdje brojevi znače sljedeće: </w:t>
      </w:r>
    </w:p>
    <w:p w14:paraId="450992A1" w14:textId="77777777" w:rsidR="00A91070" w:rsidRPr="00F977A1" w:rsidRDefault="00A91070" w:rsidP="004753F5">
      <w:pPr>
        <w:spacing w:line="276" w:lineRule="auto"/>
        <w:jc w:val="center"/>
        <w:rPr>
          <w:rFonts w:ascii="Verdana" w:hAnsi="Verdana" w:cstheme="minorHAnsi"/>
          <w:sz w:val="20"/>
          <w:szCs w:val="20"/>
          <w:lang w:val="hr-HR"/>
        </w:rPr>
      </w:pPr>
    </w:p>
    <w:p w14:paraId="1B4B0A8D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1 - uopće se ne slažem</w:t>
      </w:r>
    </w:p>
    <w:p w14:paraId="28E07175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2 - uglavnom se ne slažem</w:t>
      </w:r>
    </w:p>
    <w:p w14:paraId="456D4BC1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3 - niti se slažem niti se ne slažem</w:t>
      </w:r>
    </w:p>
    <w:p w14:paraId="0CFFF213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4 - uglavnom slažem se</w:t>
      </w:r>
    </w:p>
    <w:p w14:paraId="51F676E7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5 - u potpunosti se slažem</w:t>
      </w:r>
    </w:p>
    <w:p w14:paraId="773C5800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948"/>
        <w:gridCol w:w="3114"/>
      </w:tblGrid>
      <w:tr w:rsidR="00A91070" w:rsidRPr="00F977A1" w14:paraId="7731DE78" w14:textId="77777777" w:rsidTr="004753F5">
        <w:trPr>
          <w:trHeight w:val="423"/>
        </w:trPr>
        <w:tc>
          <w:tcPr>
            <w:tcW w:w="3282" w:type="pct"/>
            <w:vAlign w:val="center"/>
          </w:tcPr>
          <w:p w14:paraId="61090144" w14:textId="77777777" w:rsidR="00A91070" w:rsidRPr="00F977A1" w:rsidRDefault="00A91070" w:rsidP="004753F5">
            <w:pPr>
              <w:numPr>
                <w:ilvl w:val="0"/>
                <w:numId w:val="22"/>
              </w:numPr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977A1">
              <w:rPr>
                <w:rFonts w:ascii="Verdana" w:hAnsi="Verdana" w:cstheme="minorHAnsi"/>
                <w:sz w:val="20"/>
                <w:szCs w:val="20"/>
                <w:lang w:val="hr-HR"/>
              </w:rPr>
              <w:t>Upute za pisanje dnevnika rada bile su jasne.</w:t>
            </w:r>
          </w:p>
        </w:tc>
        <w:tc>
          <w:tcPr>
            <w:tcW w:w="1718" w:type="pct"/>
            <w:vAlign w:val="center"/>
          </w:tcPr>
          <w:p w14:paraId="318284EA" w14:textId="77777777" w:rsidR="00A91070" w:rsidRPr="00F977A1" w:rsidRDefault="00A91070" w:rsidP="004753F5">
            <w:pPr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977A1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 1       2       3       4       5</w:t>
            </w:r>
          </w:p>
        </w:tc>
      </w:tr>
      <w:tr w:rsidR="00A91070" w:rsidRPr="00F977A1" w14:paraId="68A06CB1" w14:textId="77777777" w:rsidTr="004753F5">
        <w:trPr>
          <w:trHeight w:val="437"/>
        </w:trPr>
        <w:tc>
          <w:tcPr>
            <w:tcW w:w="3282" w:type="pct"/>
            <w:vAlign w:val="center"/>
          </w:tcPr>
          <w:p w14:paraId="4F309D26" w14:textId="77777777" w:rsidR="00A91070" w:rsidRPr="00F977A1" w:rsidRDefault="00A91070" w:rsidP="004753F5">
            <w:pPr>
              <w:numPr>
                <w:ilvl w:val="0"/>
                <w:numId w:val="22"/>
              </w:numPr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977A1">
              <w:rPr>
                <w:rFonts w:ascii="Verdana" w:hAnsi="Verdana" w:cstheme="minorHAnsi"/>
                <w:sz w:val="20"/>
                <w:szCs w:val="20"/>
                <w:lang w:val="hr-HR"/>
              </w:rPr>
              <w:t>Upute za pisanje dnevnika rada bile su detaljne.</w:t>
            </w:r>
          </w:p>
        </w:tc>
        <w:tc>
          <w:tcPr>
            <w:tcW w:w="1718" w:type="pct"/>
            <w:vAlign w:val="center"/>
          </w:tcPr>
          <w:p w14:paraId="1709A8E1" w14:textId="77777777" w:rsidR="00A91070" w:rsidRPr="00F977A1" w:rsidRDefault="00A91070" w:rsidP="004753F5">
            <w:pPr>
              <w:rPr>
                <w:rFonts w:ascii="Verdana" w:eastAsia="Calibri" w:hAnsi="Verdana" w:cstheme="minorHAnsi"/>
                <w:sz w:val="20"/>
                <w:szCs w:val="20"/>
                <w:lang w:val="hr-HR"/>
              </w:rPr>
            </w:pPr>
            <w:r w:rsidRPr="00F977A1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  1       2       3       4       5</w:t>
            </w:r>
          </w:p>
        </w:tc>
      </w:tr>
    </w:tbl>
    <w:p w14:paraId="6D76C1E7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7FF9A191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7. Molimo Vas da procijenite koliko se slažete s tvrdnjom da ste pohađanjem stručne prakse povećali svoju mogućnost zapošljavanja?</w:t>
      </w:r>
    </w:p>
    <w:p w14:paraId="26B8322F" w14:textId="77777777" w:rsidR="00A91070" w:rsidRPr="00F977A1" w:rsidRDefault="00A91070" w:rsidP="004753F5">
      <w:pPr>
        <w:spacing w:line="276" w:lineRule="auto"/>
        <w:ind w:left="708" w:hanging="282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1 - uopće se ne slažem</w:t>
      </w:r>
    </w:p>
    <w:p w14:paraId="036A0E51" w14:textId="77777777" w:rsidR="00A91070" w:rsidRPr="00F977A1" w:rsidRDefault="00A91070" w:rsidP="004753F5">
      <w:pPr>
        <w:spacing w:line="276" w:lineRule="auto"/>
        <w:ind w:left="708" w:hanging="282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2 - uglavnom se ne slažem</w:t>
      </w:r>
    </w:p>
    <w:p w14:paraId="16B3F9B8" w14:textId="77777777" w:rsidR="00A91070" w:rsidRPr="00F977A1" w:rsidRDefault="00A91070" w:rsidP="004753F5">
      <w:pPr>
        <w:spacing w:line="276" w:lineRule="auto"/>
        <w:ind w:left="708" w:hanging="282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3 - niti se slažem niti se ne slažem</w:t>
      </w:r>
    </w:p>
    <w:p w14:paraId="117FB57A" w14:textId="77777777" w:rsidR="00A91070" w:rsidRPr="00F977A1" w:rsidRDefault="00A91070" w:rsidP="004753F5">
      <w:pPr>
        <w:spacing w:line="276" w:lineRule="auto"/>
        <w:ind w:left="708" w:hanging="282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4 - uglavnom slažem se</w:t>
      </w:r>
    </w:p>
    <w:p w14:paraId="6B61D48C" w14:textId="77777777" w:rsidR="00A91070" w:rsidRPr="00F977A1" w:rsidRDefault="00A91070" w:rsidP="004753F5">
      <w:pPr>
        <w:spacing w:line="276" w:lineRule="auto"/>
        <w:ind w:left="708" w:hanging="282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5 - u potpunosti se slažem</w:t>
      </w:r>
    </w:p>
    <w:p w14:paraId="2323E6C9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33598476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8. Prema Vašem mišljenju koliko bi trebalo biti optimalno trajanje stručne prakse?</w:t>
      </w:r>
    </w:p>
    <w:p w14:paraId="0C3B7BBC" w14:textId="77777777" w:rsidR="00A91070" w:rsidRPr="00F977A1" w:rsidRDefault="00A91070" w:rsidP="004753F5">
      <w:pPr>
        <w:tabs>
          <w:tab w:val="left" w:pos="426"/>
        </w:tabs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ab/>
        <w:t>a) stručan praksa uopće nije potrebna</w:t>
      </w:r>
    </w:p>
    <w:p w14:paraId="61069F1B" w14:textId="77777777" w:rsidR="00A91070" w:rsidRPr="00F977A1" w:rsidRDefault="00A91070" w:rsidP="004753F5">
      <w:pPr>
        <w:tabs>
          <w:tab w:val="left" w:pos="426"/>
        </w:tabs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ab/>
        <w:t>b) 1 tjedan</w:t>
      </w:r>
    </w:p>
    <w:p w14:paraId="5612B768" w14:textId="77777777" w:rsidR="00A91070" w:rsidRPr="00F977A1" w:rsidRDefault="00A91070" w:rsidP="004753F5">
      <w:pPr>
        <w:tabs>
          <w:tab w:val="left" w:pos="426"/>
        </w:tabs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ab/>
        <w:t>c) 2 tjedna</w:t>
      </w:r>
    </w:p>
    <w:p w14:paraId="27130080" w14:textId="77777777" w:rsidR="00A91070" w:rsidRPr="00F977A1" w:rsidRDefault="00A91070" w:rsidP="004753F5">
      <w:pPr>
        <w:tabs>
          <w:tab w:val="left" w:pos="426"/>
        </w:tabs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ab/>
        <w:t>d) 3 tjedna</w:t>
      </w:r>
    </w:p>
    <w:p w14:paraId="1F0701AC" w14:textId="77777777" w:rsidR="00A91070" w:rsidRPr="00F977A1" w:rsidRDefault="00A91070" w:rsidP="004753F5">
      <w:pPr>
        <w:tabs>
          <w:tab w:val="left" w:pos="426"/>
        </w:tabs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ab/>
        <w:t>e) 4 tjedna</w:t>
      </w:r>
    </w:p>
    <w:p w14:paraId="6AD7EEC9" w14:textId="77777777" w:rsidR="00A91070" w:rsidRPr="00F977A1" w:rsidRDefault="00A91070" w:rsidP="004753F5">
      <w:pPr>
        <w:tabs>
          <w:tab w:val="left" w:pos="426"/>
        </w:tabs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ab/>
        <w:t>f) više od 4 tjedna</w:t>
      </w:r>
    </w:p>
    <w:p w14:paraId="78F083E9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3E017B41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 xml:space="preserve">9. Koja dodatna znanja i vještine ste stekli tijekom trajanja stručne prakse? </w:t>
      </w:r>
    </w:p>
    <w:p w14:paraId="5E145E80" w14:textId="2F05CF87" w:rsidR="00A91070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8120E" w14:textId="77777777" w:rsidR="004753F5" w:rsidRPr="00F977A1" w:rsidRDefault="004753F5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4E7A3BC0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b/>
          <w:sz w:val="20"/>
          <w:szCs w:val="20"/>
          <w:lang w:val="hr-HR"/>
        </w:rPr>
      </w:pPr>
      <w:r w:rsidRPr="00F977A1">
        <w:rPr>
          <w:rFonts w:ascii="Verdana" w:hAnsi="Verdana" w:cstheme="minorHAnsi"/>
          <w:b/>
          <w:sz w:val="20"/>
          <w:szCs w:val="20"/>
          <w:lang w:val="hr-HR"/>
        </w:rPr>
        <w:t>10. Ukoliko je bilo nekih problema ili prepreka s kojima ste se susretali tijekom stručne prakse, molimo Vas da ih opišete.</w:t>
      </w:r>
    </w:p>
    <w:p w14:paraId="14B8BCC8" w14:textId="4AD8CBBF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53F5">
        <w:rPr>
          <w:rFonts w:ascii="Verdana" w:hAnsi="Verdana" w:cstheme="minorHAnsi"/>
          <w:sz w:val="20"/>
          <w:szCs w:val="20"/>
          <w:lang w:val="hr-HR"/>
        </w:rPr>
        <w:t>_______________________________________________________</w:t>
      </w:r>
    </w:p>
    <w:p w14:paraId="0E2EFEF4" w14:textId="77777777" w:rsidR="00A91070" w:rsidRPr="00F977A1" w:rsidRDefault="00A91070" w:rsidP="004753F5">
      <w:pPr>
        <w:spacing w:line="276" w:lineRule="auto"/>
        <w:rPr>
          <w:rFonts w:ascii="Verdana" w:hAnsi="Verdana" w:cstheme="minorHAnsi"/>
          <w:sz w:val="20"/>
          <w:szCs w:val="20"/>
          <w:lang w:val="hr-HR"/>
        </w:rPr>
      </w:pPr>
    </w:p>
    <w:p w14:paraId="3BF79641" w14:textId="77777777" w:rsidR="00A91070" w:rsidRPr="00F977A1" w:rsidRDefault="00A91070" w:rsidP="004753F5">
      <w:pPr>
        <w:spacing w:line="276" w:lineRule="auto"/>
        <w:jc w:val="right"/>
        <w:rPr>
          <w:rFonts w:ascii="Verdana" w:hAnsi="Verdana" w:cstheme="minorHAnsi"/>
          <w:sz w:val="20"/>
          <w:szCs w:val="20"/>
          <w:lang w:val="hr-HR"/>
        </w:rPr>
      </w:pPr>
      <w:r w:rsidRPr="00F977A1">
        <w:rPr>
          <w:rFonts w:ascii="Verdana" w:hAnsi="Verdana" w:cstheme="minorHAnsi"/>
          <w:sz w:val="20"/>
          <w:szCs w:val="20"/>
          <w:lang w:val="hr-HR"/>
        </w:rPr>
        <w:t>Hvala na suradnji.</w:t>
      </w:r>
    </w:p>
    <w:p w14:paraId="700D30EC" w14:textId="451ABC2E" w:rsidR="00A91070" w:rsidRPr="00F977A1" w:rsidRDefault="00A91070" w:rsidP="004753F5">
      <w:pPr>
        <w:spacing w:line="276" w:lineRule="auto"/>
        <w:rPr>
          <w:rFonts w:ascii="Verdana" w:hAnsi="Verdana"/>
          <w:lang w:val="hr-HR"/>
        </w:rPr>
      </w:pPr>
    </w:p>
    <w:p w14:paraId="2DB200A9" w14:textId="20D025F8" w:rsidR="00A91070" w:rsidRPr="00F977A1" w:rsidRDefault="00A91070" w:rsidP="004753F5">
      <w:pPr>
        <w:spacing w:line="276" w:lineRule="auto"/>
        <w:rPr>
          <w:rFonts w:ascii="Verdana" w:hAnsi="Verdana"/>
          <w:lang w:val="hr-HR"/>
        </w:rPr>
      </w:pPr>
    </w:p>
    <w:sectPr w:rsidR="00A91070" w:rsidRPr="00F9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AC42EF50"/>
    <w:name w:val="WW8Num7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16"/>
        <w:szCs w:val="16"/>
      </w:rPr>
    </w:lvl>
  </w:abstractNum>
  <w:abstractNum w:abstractNumId="3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7"/>
    <w:multiLevelType w:val="multilevel"/>
    <w:tmpl w:val="00000007"/>
    <w:name w:val="WW8Num20"/>
    <w:lvl w:ilvl="0"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F67E19"/>
    <w:multiLevelType w:val="hybridMultilevel"/>
    <w:tmpl w:val="C83E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71A4"/>
    <w:multiLevelType w:val="hybridMultilevel"/>
    <w:tmpl w:val="BD10B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8632B"/>
    <w:multiLevelType w:val="hybridMultilevel"/>
    <w:tmpl w:val="531E1176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4D98"/>
    <w:multiLevelType w:val="hybridMultilevel"/>
    <w:tmpl w:val="1CC883D2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304A"/>
    <w:multiLevelType w:val="multilevel"/>
    <w:tmpl w:val="AC12D9FE"/>
    <w:lvl w:ilvl="0"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5C62762"/>
    <w:multiLevelType w:val="hybridMultilevel"/>
    <w:tmpl w:val="C83E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2A6"/>
    <w:multiLevelType w:val="hybridMultilevel"/>
    <w:tmpl w:val="7BC6F0A6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20572"/>
    <w:multiLevelType w:val="hybridMultilevel"/>
    <w:tmpl w:val="39FE543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0AF2"/>
    <w:multiLevelType w:val="multilevel"/>
    <w:tmpl w:val="9A5EAA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8115B3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73471"/>
    <w:multiLevelType w:val="hybridMultilevel"/>
    <w:tmpl w:val="3E2CA5AC"/>
    <w:lvl w:ilvl="0" w:tplc="9390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211911"/>
    <w:multiLevelType w:val="hybridMultilevel"/>
    <w:tmpl w:val="C4A815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BC16F2"/>
    <w:multiLevelType w:val="hybridMultilevel"/>
    <w:tmpl w:val="D2FCB8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44D9D"/>
    <w:multiLevelType w:val="multilevel"/>
    <w:tmpl w:val="7D2C80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D37677"/>
    <w:multiLevelType w:val="hybridMultilevel"/>
    <w:tmpl w:val="F29A9192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22A01"/>
    <w:multiLevelType w:val="hybridMultilevel"/>
    <w:tmpl w:val="5CF6B4C4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16FE6"/>
    <w:multiLevelType w:val="hybridMultilevel"/>
    <w:tmpl w:val="C8086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C5E51"/>
    <w:multiLevelType w:val="hybridMultilevel"/>
    <w:tmpl w:val="251A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F688B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41E3A"/>
    <w:multiLevelType w:val="hybridMultilevel"/>
    <w:tmpl w:val="BCE64F02"/>
    <w:lvl w:ilvl="0" w:tplc="42F8AD6C">
      <w:numFmt w:val="bullet"/>
      <w:lvlText w:val="-"/>
      <w:lvlJc w:val="left"/>
      <w:pPr>
        <w:tabs>
          <w:tab w:val="num" w:pos="474"/>
        </w:tabs>
        <w:ind w:left="4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87F4F"/>
    <w:multiLevelType w:val="hybridMultilevel"/>
    <w:tmpl w:val="7744E756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65B6A"/>
    <w:multiLevelType w:val="hybridMultilevel"/>
    <w:tmpl w:val="76D412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F1306"/>
    <w:multiLevelType w:val="multilevel"/>
    <w:tmpl w:val="EEDC23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899507F"/>
    <w:multiLevelType w:val="hybridMultilevel"/>
    <w:tmpl w:val="D6647494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51CA7"/>
    <w:multiLevelType w:val="hybridMultilevel"/>
    <w:tmpl w:val="C83EA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945422">
    <w:abstractNumId w:val="10"/>
  </w:num>
  <w:num w:numId="2" w16cid:durableId="1002513544">
    <w:abstractNumId w:val="14"/>
  </w:num>
  <w:num w:numId="3" w16cid:durableId="693770914">
    <w:abstractNumId w:val="13"/>
  </w:num>
  <w:num w:numId="4" w16cid:durableId="182287703">
    <w:abstractNumId w:val="28"/>
  </w:num>
  <w:num w:numId="5" w16cid:durableId="339167602">
    <w:abstractNumId w:val="25"/>
  </w:num>
  <w:num w:numId="6" w16cid:durableId="961111091">
    <w:abstractNumId w:val="12"/>
  </w:num>
  <w:num w:numId="7" w16cid:durableId="868373461">
    <w:abstractNumId w:val="20"/>
  </w:num>
  <w:num w:numId="8" w16cid:durableId="1140466018">
    <w:abstractNumId w:val="26"/>
  </w:num>
  <w:num w:numId="9" w16cid:durableId="1899973176">
    <w:abstractNumId w:val="21"/>
  </w:num>
  <w:num w:numId="10" w16cid:durableId="529146892">
    <w:abstractNumId w:val="9"/>
  </w:num>
  <w:num w:numId="11" w16cid:durableId="1607687809">
    <w:abstractNumId w:val="16"/>
  </w:num>
  <w:num w:numId="12" w16cid:durableId="378166962">
    <w:abstractNumId w:val="8"/>
  </w:num>
  <w:num w:numId="13" w16cid:durableId="667293974">
    <w:abstractNumId w:val="27"/>
  </w:num>
  <w:num w:numId="14" w16cid:durableId="1112819088">
    <w:abstractNumId w:val="15"/>
  </w:num>
  <w:num w:numId="15" w16cid:durableId="1360819308">
    <w:abstractNumId w:val="24"/>
  </w:num>
  <w:num w:numId="16" w16cid:durableId="1578661960">
    <w:abstractNumId w:val="29"/>
  </w:num>
  <w:num w:numId="17" w16cid:durableId="1541356027">
    <w:abstractNumId w:val="19"/>
  </w:num>
  <w:num w:numId="18" w16cid:durableId="1834686092">
    <w:abstractNumId w:val="11"/>
  </w:num>
  <w:num w:numId="19" w16cid:durableId="2092267579">
    <w:abstractNumId w:val="23"/>
  </w:num>
  <w:num w:numId="20" w16cid:durableId="1536960623">
    <w:abstractNumId w:val="22"/>
  </w:num>
  <w:num w:numId="21" w16cid:durableId="817305065">
    <w:abstractNumId w:val="30"/>
  </w:num>
  <w:num w:numId="22" w16cid:durableId="1959603499">
    <w:abstractNumId w:val="6"/>
  </w:num>
  <w:num w:numId="23" w16cid:durableId="1829176457">
    <w:abstractNumId w:val="18"/>
  </w:num>
  <w:num w:numId="24" w16cid:durableId="12341780">
    <w:abstractNumId w:val="7"/>
  </w:num>
  <w:num w:numId="25" w16cid:durableId="124368659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t7QwMjcEso2MDZV0lIJTi4sz8/NACoxrAZ3FEIssAAAA"/>
  </w:docVars>
  <w:rsids>
    <w:rsidRoot w:val="001E49AB"/>
    <w:rsid w:val="00037C91"/>
    <w:rsid w:val="000C218B"/>
    <w:rsid w:val="000E7F88"/>
    <w:rsid w:val="00143969"/>
    <w:rsid w:val="001B7682"/>
    <w:rsid w:val="001C2728"/>
    <w:rsid w:val="001E49AB"/>
    <w:rsid w:val="001F2D91"/>
    <w:rsid w:val="002C51DE"/>
    <w:rsid w:val="002C7CA5"/>
    <w:rsid w:val="002E2BB2"/>
    <w:rsid w:val="00300C28"/>
    <w:rsid w:val="00350E36"/>
    <w:rsid w:val="00381F89"/>
    <w:rsid w:val="00473486"/>
    <w:rsid w:val="004753F5"/>
    <w:rsid w:val="004B69E0"/>
    <w:rsid w:val="00514272"/>
    <w:rsid w:val="00546FB7"/>
    <w:rsid w:val="00661840"/>
    <w:rsid w:val="006D47F5"/>
    <w:rsid w:val="007B4DEE"/>
    <w:rsid w:val="008177C2"/>
    <w:rsid w:val="009D50EE"/>
    <w:rsid w:val="00A91070"/>
    <w:rsid w:val="00B468DC"/>
    <w:rsid w:val="00BA7249"/>
    <w:rsid w:val="00BC0A91"/>
    <w:rsid w:val="00C06C66"/>
    <w:rsid w:val="00C11CE5"/>
    <w:rsid w:val="00C424CC"/>
    <w:rsid w:val="00C75CE4"/>
    <w:rsid w:val="00C96BA7"/>
    <w:rsid w:val="00CD29F5"/>
    <w:rsid w:val="00DA618C"/>
    <w:rsid w:val="00E00067"/>
    <w:rsid w:val="00EB4A07"/>
    <w:rsid w:val="00F977A1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7D84E"/>
  <w15:chartTrackingRefBased/>
  <w15:docId w15:val="{3B02D857-2161-48CB-9DC0-C90280BF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68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8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8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8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8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B468DC"/>
    <w:pPr>
      <w:keepNext/>
      <w:spacing w:line="240" w:lineRule="atLeast"/>
      <w:jc w:val="both"/>
      <w:outlineLvl w:val="8"/>
    </w:pPr>
    <w:rPr>
      <w:b/>
      <w:bCs/>
      <w:sz w:val="2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D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8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8D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8D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8D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8D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B468DC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Header">
    <w:name w:val="header"/>
    <w:basedOn w:val="Normal"/>
    <w:link w:val="HeaderChar"/>
    <w:rsid w:val="00B46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468D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468DC"/>
  </w:style>
  <w:style w:type="paragraph" w:styleId="BodyText">
    <w:name w:val="Body Text"/>
    <w:basedOn w:val="Normal"/>
    <w:link w:val="BodyTextChar"/>
    <w:rsid w:val="00B468DC"/>
    <w:pPr>
      <w:spacing w:line="240" w:lineRule="atLeast"/>
      <w:jc w:val="both"/>
    </w:pPr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B468DC"/>
    <w:rPr>
      <w:rFonts w:ascii="Times New Roman" w:eastAsia="Times New Roman" w:hAnsi="Times New Roman" w:cs="Times New Roman"/>
      <w:szCs w:val="20"/>
      <w:lang w:eastAsia="hr-HR"/>
    </w:rPr>
  </w:style>
  <w:style w:type="table" w:styleId="TableGrid">
    <w:name w:val="Table Grid"/>
    <w:basedOn w:val="TableNormal"/>
    <w:uiPriority w:val="59"/>
    <w:rsid w:val="00B4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468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6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68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68D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468DC"/>
    <w:pPr>
      <w:spacing w:before="100" w:beforeAutospacing="1" w:after="100" w:afterAutospacing="1"/>
    </w:pPr>
    <w:rPr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B468DC"/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468D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468DC"/>
    <w:pPr>
      <w:ind w:left="708"/>
    </w:pPr>
  </w:style>
  <w:style w:type="character" w:styleId="Hyperlink">
    <w:name w:val="Hyperlink"/>
    <w:basedOn w:val="DefaultParagraphFont"/>
    <w:rsid w:val="00B468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DC"/>
    <w:rPr>
      <w:rFonts w:ascii="Tahoma" w:eastAsia="Times New Roman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  <w:rsid w:val="00B468DC"/>
  </w:style>
  <w:style w:type="character" w:styleId="Strong">
    <w:name w:val="Strong"/>
    <w:qFormat/>
    <w:rsid w:val="00B468D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8DC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8D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68DC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B46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B468DC"/>
    <w:rPr>
      <w:rFonts w:ascii="Courier New" w:eastAsia="Times New Roman" w:hAnsi="Courier New" w:cs="Courier New"/>
      <w:color w:val="00000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B468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468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468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68D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468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B468DC"/>
    <w:pPr>
      <w:spacing w:after="80" w:line="276" w:lineRule="auto"/>
      <w:ind w:left="720"/>
      <w:contextualSpacing/>
    </w:pPr>
    <w:rPr>
      <w:rFonts w:ascii="Cambria" w:eastAsia="Calibri" w:hAnsi="Cambria"/>
      <w:sz w:val="20"/>
      <w:szCs w:val="22"/>
      <w:lang w:val="hr-HR"/>
    </w:rPr>
  </w:style>
  <w:style w:type="paragraph" w:customStyle="1" w:styleId="Default">
    <w:name w:val="Default"/>
    <w:rsid w:val="00B46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51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Miličević</cp:lastModifiedBy>
  <cp:revision>25</cp:revision>
  <cp:lastPrinted>2024-04-12T11:29:00Z</cp:lastPrinted>
  <dcterms:created xsi:type="dcterms:W3CDTF">2023-09-28T13:09:00Z</dcterms:created>
  <dcterms:modified xsi:type="dcterms:W3CDTF">2024-04-12T11:31:00Z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9b8ddf5c2135d753d18788995af958d12d9cf2a9849f10d185f384dcbc3ca8ac</vt:lpwstr>
  </property>
</Properties>
</file>