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6"/>
        <w:gridCol w:w="1998"/>
      </w:tblGrid>
      <w:tr w:rsidR="000C218B" w:rsidRPr="00F977A1" w14:paraId="0DCF9EDE" w14:textId="77777777" w:rsidTr="00C1106D">
        <w:trPr>
          <w:cantSplit/>
          <w:trHeight w:val="422"/>
        </w:trPr>
        <w:tc>
          <w:tcPr>
            <w:tcW w:w="3878" w:type="pct"/>
            <w:vAlign w:val="center"/>
          </w:tcPr>
          <w:p w14:paraId="201D4999" w14:textId="77777777" w:rsidR="000C218B" w:rsidRPr="00F977A1" w:rsidRDefault="000C218B" w:rsidP="00B66E77">
            <w:pPr>
              <w:pStyle w:val="Header"/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F977A1">
              <w:rPr>
                <w:rFonts w:ascii="Verdana" w:hAnsi="Verdana"/>
                <w:noProof/>
                <w:lang w:val="hr-HR"/>
              </w:rPr>
              <w:drawing>
                <wp:inline distT="0" distB="0" distL="0" distR="0" wp14:anchorId="649943CC" wp14:editId="53925288">
                  <wp:extent cx="2847975" cy="752475"/>
                  <wp:effectExtent l="0" t="0" r="9525" b="9525"/>
                  <wp:docPr id="1" name="Picture 2" descr="C:\Users\Magdika\AppData\Local\Temp\7zO4ACF5BBB\GRAFOS-Logotip_Hr-En_Horizontalni_Prima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dika\AppData\Local\Temp\7zO4ACF5BBB\GRAFOS-Logotip_Hr-En_Horizontalni_Prima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219" cy="76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pct"/>
            <w:vAlign w:val="center"/>
          </w:tcPr>
          <w:p w14:paraId="1E9D2636" w14:textId="649311E3" w:rsidR="000C218B" w:rsidRPr="00B66E77" w:rsidRDefault="00B66E77" w:rsidP="00B66E77">
            <w:pPr>
              <w:pStyle w:val="Header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B66E77">
              <w:rPr>
                <w:rFonts w:ascii="Verdana" w:hAnsi="Verdana"/>
                <w:b/>
                <w:sz w:val="28"/>
                <w:szCs w:val="28"/>
                <w:lang w:val="hr-HR"/>
              </w:rPr>
              <w:t>OB-8</w:t>
            </w:r>
          </w:p>
        </w:tc>
      </w:tr>
      <w:tr w:rsidR="000C218B" w:rsidRPr="00F977A1" w14:paraId="5ACF7A72" w14:textId="77777777" w:rsidTr="00B66E77">
        <w:trPr>
          <w:cantSplit/>
          <w:trHeight w:val="283"/>
        </w:trPr>
        <w:tc>
          <w:tcPr>
            <w:tcW w:w="3878" w:type="pct"/>
            <w:vAlign w:val="center"/>
          </w:tcPr>
          <w:p w14:paraId="4DF0524C" w14:textId="2080E642" w:rsidR="000C218B" w:rsidRPr="00F977A1" w:rsidRDefault="000C218B" w:rsidP="00B66E77">
            <w:pPr>
              <w:pStyle w:val="Header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F977A1">
              <w:rPr>
                <w:rFonts w:ascii="Verdana" w:hAnsi="Verdana"/>
                <w:b/>
                <w:sz w:val="18"/>
                <w:szCs w:val="18"/>
                <w:lang w:val="hr-HR"/>
              </w:rPr>
              <w:t xml:space="preserve">Anketni upitnik </w:t>
            </w:r>
            <w:r w:rsidR="00B66E77">
              <w:rPr>
                <w:rFonts w:ascii="Verdana" w:hAnsi="Verdana"/>
                <w:b/>
                <w:sz w:val="18"/>
                <w:szCs w:val="18"/>
                <w:lang w:val="hr-HR"/>
              </w:rPr>
              <w:t>3</w:t>
            </w:r>
            <w:r w:rsidRPr="00F977A1">
              <w:rPr>
                <w:rFonts w:ascii="Verdana" w:hAnsi="Verdana"/>
                <w:b/>
                <w:sz w:val="18"/>
                <w:szCs w:val="18"/>
                <w:lang w:val="hr-HR"/>
              </w:rPr>
              <w:t xml:space="preserve"> za poslodavce</w:t>
            </w:r>
          </w:p>
        </w:tc>
        <w:tc>
          <w:tcPr>
            <w:tcW w:w="1122" w:type="pct"/>
            <w:vAlign w:val="center"/>
          </w:tcPr>
          <w:p w14:paraId="179218D6" w14:textId="6EA3F53B" w:rsidR="000C218B" w:rsidRPr="00F977A1" w:rsidRDefault="000C218B" w:rsidP="00B66E77">
            <w:pPr>
              <w:pStyle w:val="Header"/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F977A1">
              <w:rPr>
                <w:rFonts w:ascii="Verdana" w:hAnsi="Verdana"/>
                <w:sz w:val="18"/>
                <w:szCs w:val="18"/>
                <w:lang w:val="hr-HR"/>
              </w:rPr>
              <w:t xml:space="preserve">Stranica </w:t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fldChar w:fldCharType="begin"/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instrText xml:space="preserve"> PAGE </w:instrText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="00CA7577">
              <w:rPr>
                <w:rStyle w:val="PageNumber"/>
                <w:rFonts w:ascii="Verdana" w:hAnsi="Verdana"/>
                <w:noProof/>
                <w:sz w:val="18"/>
                <w:szCs w:val="18"/>
                <w:lang w:val="hr-HR"/>
              </w:rPr>
              <w:t>1</w:t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t>/</w:t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fldChar w:fldCharType="begin"/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instrText xml:space="preserve"> NUMPAGES </w:instrText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="00CA7577">
              <w:rPr>
                <w:rStyle w:val="PageNumber"/>
                <w:rFonts w:ascii="Verdana" w:hAnsi="Verdana"/>
                <w:noProof/>
                <w:sz w:val="18"/>
                <w:szCs w:val="18"/>
                <w:lang w:val="hr-HR"/>
              </w:rPr>
              <w:t>2</w:t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</w:tbl>
    <w:p w14:paraId="045C7B21" w14:textId="244C1D9F" w:rsidR="002C7CA5" w:rsidRPr="00F977A1" w:rsidRDefault="002C7CA5" w:rsidP="00B66E77">
      <w:pPr>
        <w:spacing w:line="276" w:lineRule="auto"/>
        <w:rPr>
          <w:rFonts w:ascii="Verdana" w:hAnsi="Verdana"/>
          <w:lang w:val="hr-HR"/>
        </w:rPr>
      </w:pPr>
    </w:p>
    <w:p w14:paraId="1E59D725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 xml:space="preserve">Poštovani, </w:t>
      </w:r>
    </w:p>
    <w:p w14:paraId="779F75B6" w14:textId="77777777" w:rsidR="00A91070" w:rsidRPr="00F977A1" w:rsidRDefault="00A91070" w:rsidP="00B66E77">
      <w:pPr>
        <w:spacing w:line="276" w:lineRule="auto"/>
        <w:jc w:val="both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u svrhu praćenja kvalitete i unaprjeđenja provedbe stručne prakse, te ostvarivanja ishoda učenja, važna nam je povratna informacija od mentora. Molimo Vas da odgovorite na pitanja vezano uz različite aspekte stručne prakse.</w:t>
      </w:r>
    </w:p>
    <w:p w14:paraId="3B73CE10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</w:p>
    <w:p w14:paraId="64B51AE5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 xml:space="preserve">1. Rod (zaokružite):   </w:t>
      </w:r>
      <w:r w:rsidRPr="00F977A1">
        <w:rPr>
          <w:rFonts w:ascii="Verdana" w:hAnsi="Verdana" w:cstheme="minorHAnsi"/>
          <w:sz w:val="20"/>
          <w:szCs w:val="20"/>
          <w:lang w:val="hr-HR"/>
        </w:rPr>
        <w:t>Muški         Ženski        Ostalo</w:t>
      </w:r>
    </w:p>
    <w:p w14:paraId="12D5B04A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</w:p>
    <w:p w14:paraId="2AD8CC58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2. Dob (upišite) ___________________</w:t>
      </w:r>
    </w:p>
    <w:p w14:paraId="5A240E0E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</w:p>
    <w:p w14:paraId="343C10DE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3. Poduzeće u kojem je student/ica obavljao/la stručnu praksu (upišite)</w:t>
      </w:r>
      <w:r w:rsidRPr="00F977A1">
        <w:rPr>
          <w:rFonts w:ascii="Verdana" w:hAnsi="Verdana" w:cstheme="minorHAnsi"/>
          <w:sz w:val="20"/>
          <w:szCs w:val="20"/>
          <w:lang w:val="hr-HR"/>
        </w:rPr>
        <w:t>. _____________________________</w:t>
      </w:r>
    </w:p>
    <w:p w14:paraId="7F5FF00F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</w:p>
    <w:p w14:paraId="1E89605E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4. Vrsta posla koju su studenti/ice obavljali tijekom stručne prakse (upišite).</w:t>
      </w:r>
      <w:r w:rsidRPr="00F977A1">
        <w:rPr>
          <w:rFonts w:ascii="Verdana" w:hAnsi="Verdana" w:cstheme="minorHAnsi"/>
          <w:sz w:val="20"/>
          <w:szCs w:val="20"/>
          <w:lang w:val="hr-HR"/>
        </w:rPr>
        <w:t xml:space="preserve"> _________________________</w:t>
      </w:r>
    </w:p>
    <w:p w14:paraId="1742C5CD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77AB002B" w14:textId="77777777" w:rsidR="00A91070" w:rsidRPr="00F977A1" w:rsidRDefault="00A91070" w:rsidP="00B66E77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Što prepoznajete kao svoju najveću korist od mentoriranja studenata na stručnoj praksi?</w:t>
      </w:r>
    </w:p>
    <w:p w14:paraId="76326263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prepoznavanje potencijalnih budućih zaposlenika</w:t>
      </w:r>
    </w:p>
    <w:p w14:paraId="05F5580B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održavanje veze s Fakultetom</w:t>
      </w:r>
    </w:p>
    <w:p w14:paraId="303F5D03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razmjena znanja i iskustva</w:t>
      </w:r>
    </w:p>
    <w:p w14:paraId="09E00CB7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nešto drugo (navedite) _______________</w:t>
      </w:r>
    </w:p>
    <w:p w14:paraId="73548D09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0DB39A31" w14:textId="77777777" w:rsidR="00A91070" w:rsidRPr="00F977A1" w:rsidRDefault="00A91070" w:rsidP="00B66E77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Prema Vašem mišljenju optimalno vrijeme trajanja stručne prakse je:</w:t>
      </w:r>
    </w:p>
    <w:p w14:paraId="3E2F1075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1 tjedan</w:t>
      </w:r>
    </w:p>
    <w:p w14:paraId="2E973D5C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2 tjedna</w:t>
      </w:r>
    </w:p>
    <w:p w14:paraId="7B19B8A0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3 tjedna</w:t>
      </w:r>
    </w:p>
    <w:p w14:paraId="24CCD9E6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4 tjedna</w:t>
      </w:r>
    </w:p>
    <w:p w14:paraId="61D00520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više od 4 tjedna</w:t>
      </w:r>
    </w:p>
    <w:p w14:paraId="04617BCA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više od 8 tjedana</w:t>
      </w:r>
    </w:p>
    <w:p w14:paraId="2AD69BB9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0620C98C" w14:textId="77777777" w:rsidR="00A91070" w:rsidRPr="00F977A1" w:rsidRDefault="00A91070" w:rsidP="00B66E77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Biste li ponovili iskustvo mentoriranja studenata na stručnoj praksi?</w:t>
      </w:r>
    </w:p>
    <w:p w14:paraId="32E0C252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da, svakako</w:t>
      </w:r>
    </w:p>
    <w:p w14:paraId="738BA20C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ne</w:t>
      </w:r>
    </w:p>
    <w:p w14:paraId="4ED49388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da, ali uz nešto izmijenjene uvjete</w:t>
      </w:r>
    </w:p>
    <w:p w14:paraId="4C2C94E8" w14:textId="77777777" w:rsidR="00A91070" w:rsidRPr="00F977A1" w:rsidRDefault="00A91070" w:rsidP="00B66E77">
      <w:pPr>
        <w:pStyle w:val="ListParagraph"/>
        <w:numPr>
          <w:ilvl w:val="2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ne više studenata istovremeno</w:t>
      </w:r>
    </w:p>
    <w:p w14:paraId="65597394" w14:textId="77777777" w:rsidR="00A91070" w:rsidRPr="00F977A1" w:rsidRDefault="00A91070" w:rsidP="00B66E77">
      <w:pPr>
        <w:pStyle w:val="ListParagraph"/>
        <w:numPr>
          <w:ilvl w:val="2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ne kontinuirano jedan student za drugim</w:t>
      </w:r>
    </w:p>
    <w:p w14:paraId="33B3D2CD" w14:textId="77777777" w:rsidR="00A91070" w:rsidRPr="00F977A1" w:rsidRDefault="00A91070" w:rsidP="00B66E77">
      <w:pPr>
        <w:pStyle w:val="ListParagraph"/>
        <w:numPr>
          <w:ilvl w:val="2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ne studenti nižih godina studija</w:t>
      </w:r>
    </w:p>
    <w:p w14:paraId="14AADABE" w14:textId="77777777" w:rsidR="00A91070" w:rsidRPr="00F977A1" w:rsidRDefault="00A91070" w:rsidP="00B66E77">
      <w:pPr>
        <w:pStyle w:val="ListParagraph"/>
        <w:numPr>
          <w:ilvl w:val="2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nešto drugo (navedite) _______________________</w:t>
      </w:r>
    </w:p>
    <w:p w14:paraId="79965D72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188BE7FC" w14:textId="77777777" w:rsidR="00A91070" w:rsidRPr="00F977A1" w:rsidRDefault="00A91070" w:rsidP="00B66E77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Kako Vam Fakultet može pomoći u ostvarivanju mentorske uloge?</w:t>
      </w:r>
    </w:p>
    <w:p w14:paraId="4A4F74E7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dodatnom edukacijom</w:t>
      </w:r>
    </w:p>
    <w:p w14:paraId="6544B142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pisanim materijalima</w:t>
      </w:r>
    </w:p>
    <w:p w14:paraId="17512E09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izravnim kontaktom</w:t>
      </w:r>
    </w:p>
    <w:p w14:paraId="205FC8D1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lastRenderedPageBreak/>
        <w:t>uspostavljanjem ureda za stručnu praksu</w:t>
      </w:r>
    </w:p>
    <w:p w14:paraId="15A7C096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nešto drugo (navedite) ______________</w:t>
      </w:r>
    </w:p>
    <w:p w14:paraId="5F93F8FB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4AC3A1C1" w14:textId="77777777" w:rsidR="00A91070" w:rsidRPr="00F977A1" w:rsidRDefault="00A91070" w:rsidP="00B66E77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Procijenite vrijeme koje ste dnevno uložili u mentoriranje studenta na stručnoj praksi:</w:t>
      </w:r>
    </w:p>
    <w:p w14:paraId="4E214A85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cijelo radno vrijeme</w:t>
      </w:r>
    </w:p>
    <w:p w14:paraId="6E34AF40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manje od 4 sata dnevno</w:t>
      </w:r>
    </w:p>
    <w:p w14:paraId="76340968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2 sata dnevno</w:t>
      </w:r>
    </w:p>
    <w:p w14:paraId="4559CEFF" w14:textId="77777777" w:rsidR="00A91070" w:rsidRPr="00F977A1" w:rsidRDefault="00A91070" w:rsidP="00B66E77">
      <w:pPr>
        <w:pStyle w:val="ListParagraph"/>
        <w:numPr>
          <w:ilvl w:val="1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manje od 2 sata dnevno</w:t>
      </w:r>
    </w:p>
    <w:p w14:paraId="2166DBFD" w14:textId="77777777" w:rsidR="00A91070" w:rsidRPr="00F977A1" w:rsidRDefault="00A91070" w:rsidP="00B66E77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02123A1A" w14:textId="77777777" w:rsidR="00A91070" w:rsidRPr="00F977A1" w:rsidRDefault="00A91070" w:rsidP="00B66E77">
      <w:pPr>
        <w:pStyle w:val="ListParagraph"/>
        <w:numPr>
          <w:ilvl w:val="0"/>
          <w:numId w:val="25"/>
        </w:num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Koji su Vaši prijedlozi i/ili komentari vezano za unaprjeđenje provedbe stručne prakse?</w:t>
      </w:r>
    </w:p>
    <w:p w14:paraId="104BABF9" w14:textId="77777777" w:rsidR="00A91070" w:rsidRPr="00F977A1" w:rsidRDefault="00A91070" w:rsidP="00B66E77">
      <w:pPr>
        <w:spacing w:line="276" w:lineRule="auto"/>
        <w:jc w:val="right"/>
        <w:rPr>
          <w:rFonts w:ascii="Verdana" w:hAnsi="Verdana" w:cstheme="minorHAnsi"/>
          <w:sz w:val="20"/>
          <w:szCs w:val="20"/>
          <w:lang w:val="hr-HR"/>
        </w:rPr>
      </w:pPr>
    </w:p>
    <w:p w14:paraId="42112F99" w14:textId="77777777" w:rsidR="00A91070" w:rsidRPr="00F977A1" w:rsidRDefault="00A91070" w:rsidP="00B66E77">
      <w:pPr>
        <w:spacing w:line="276" w:lineRule="auto"/>
        <w:jc w:val="right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Hvala na suradnji.</w:t>
      </w:r>
    </w:p>
    <w:p w14:paraId="285BDDA5" w14:textId="77777777" w:rsidR="00A91070" w:rsidRPr="00F977A1" w:rsidRDefault="00A91070" w:rsidP="00B66E77">
      <w:pPr>
        <w:spacing w:line="276" w:lineRule="auto"/>
        <w:rPr>
          <w:rFonts w:ascii="Verdana" w:hAnsi="Verdana"/>
          <w:lang w:val="hr-HR"/>
        </w:rPr>
      </w:pPr>
    </w:p>
    <w:p w14:paraId="171926B8" w14:textId="77777777" w:rsidR="00A91070" w:rsidRPr="00F977A1" w:rsidRDefault="00A91070" w:rsidP="00B66E77">
      <w:pPr>
        <w:spacing w:line="276" w:lineRule="auto"/>
        <w:rPr>
          <w:rFonts w:ascii="Verdana" w:hAnsi="Verdana"/>
          <w:lang w:val="hr-HR"/>
        </w:rPr>
      </w:pPr>
    </w:p>
    <w:sectPr w:rsidR="00A91070" w:rsidRPr="00F9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C42EF50"/>
    <w:name w:val="WW8Num7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16"/>
        <w:szCs w:val="16"/>
      </w:rPr>
    </w:lvl>
  </w:abstractNum>
  <w:abstractNum w:abstractNumId="3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7"/>
    <w:multiLevelType w:val="multilevel"/>
    <w:tmpl w:val="00000007"/>
    <w:name w:val="WW8Num20"/>
    <w:lvl w:ilvl="0"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F67E19"/>
    <w:multiLevelType w:val="hybridMultilevel"/>
    <w:tmpl w:val="C83EA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71A4"/>
    <w:multiLevelType w:val="hybridMultilevel"/>
    <w:tmpl w:val="BD10B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8632B"/>
    <w:multiLevelType w:val="hybridMultilevel"/>
    <w:tmpl w:val="531E1176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4D98"/>
    <w:multiLevelType w:val="hybridMultilevel"/>
    <w:tmpl w:val="1CC883D2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A304A"/>
    <w:multiLevelType w:val="multilevel"/>
    <w:tmpl w:val="AC12D9FE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5C62762"/>
    <w:multiLevelType w:val="hybridMultilevel"/>
    <w:tmpl w:val="C83EA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62A6"/>
    <w:multiLevelType w:val="hybridMultilevel"/>
    <w:tmpl w:val="7BC6F0A6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20572"/>
    <w:multiLevelType w:val="hybridMultilevel"/>
    <w:tmpl w:val="39FE543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0AF2"/>
    <w:multiLevelType w:val="multilevel"/>
    <w:tmpl w:val="9A5EAA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8115B3"/>
    <w:multiLevelType w:val="hybridMultilevel"/>
    <w:tmpl w:val="76D412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073471"/>
    <w:multiLevelType w:val="hybridMultilevel"/>
    <w:tmpl w:val="3E2CA5AC"/>
    <w:lvl w:ilvl="0" w:tplc="9390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211911"/>
    <w:multiLevelType w:val="hybridMultilevel"/>
    <w:tmpl w:val="C4A815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BC16F2"/>
    <w:multiLevelType w:val="hybridMultilevel"/>
    <w:tmpl w:val="D2FCB8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44D9D"/>
    <w:multiLevelType w:val="multilevel"/>
    <w:tmpl w:val="7D2C80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D37677"/>
    <w:multiLevelType w:val="hybridMultilevel"/>
    <w:tmpl w:val="F29A9192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22A01"/>
    <w:multiLevelType w:val="hybridMultilevel"/>
    <w:tmpl w:val="5CF6B4C4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16FE6"/>
    <w:multiLevelType w:val="hybridMultilevel"/>
    <w:tmpl w:val="C8086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C5E51"/>
    <w:multiLevelType w:val="hybridMultilevel"/>
    <w:tmpl w:val="251A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F688B"/>
    <w:multiLevelType w:val="hybridMultilevel"/>
    <w:tmpl w:val="76D412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C41E3A"/>
    <w:multiLevelType w:val="hybridMultilevel"/>
    <w:tmpl w:val="BCE64F02"/>
    <w:lvl w:ilvl="0" w:tplc="42F8AD6C">
      <w:numFmt w:val="bullet"/>
      <w:lvlText w:val="-"/>
      <w:lvlJc w:val="left"/>
      <w:pPr>
        <w:tabs>
          <w:tab w:val="num" w:pos="474"/>
        </w:tabs>
        <w:ind w:left="4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87F4F"/>
    <w:multiLevelType w:val="hybridMultilevel"/>
    <w:tmpl w:val="7744E756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65B6A"/>
    <w:multiLevelType w:val="hybridMultilevel"/>
    <w:tmpl w:val="76D412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F1306"/>
    <w:multiLevelType w:val="multilevel"/>
    <w:tmpl w:val="EEDC23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899507F"/>
    <w:multiLevelType w:val="hybridMultilevel"/>
    <w:tmpl w:val="D6647494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51CA7"/>
    <w:multiLevelType w:val="hybridMultilevel"/>
    <w:tmpl w:val="C83EA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945422">
    <w:abstractNumId w:val="10"/>
  </w:num>
  <w:num w:numId="2" w16cid:durableId="1002513544">
    <w:abstractNumId w:val="14"/>
  </w:num>
  <w:num w:numId="3" w16cid:durableId="693770914">
    <w:abstractNumId w:val="13"/>
  </w:num>
  <w:num w:numId="4" w16cid:durableId="182287703">
    <w:abstractNumId w:val="28"/>
  </w:num>
  <w:num w:numId="5" w16cid:durableId="339167602">
    <w:abstractNumId w:val="25"/>
  </w:num>
  <w:num w:numId="6" w16cid:durableId="961111091">
    <w:abstractNumId w:val="12"/>
  </w:num>
  <w:num w:numId="7" w16cid:durableId="868373461">
    <w:abstractNumId w:val="20"/>
  </w:num>
  <w:num w:numId="8" w16cid:durableId="1140466018">
    <w:abstractNumId w:val="26"/>
  </w:num>
  <w:num w:numId="9" w16cid:durableId="1899973176">
    <w:abstractNumId w:val="21"/>
  </w:num>
  <w:num w:numId="10" w16cid:durableId="529146892">
    <w:abstractNumId w:val="9"/>
  </w:num>
  <w:num w:numId="11" w16cid:durableId="1607687809">
    <w:abstractNumId w:val="16"/>
  </w:num>
  <w:num w:numId="12" w16cid:durableId="378166962">
    <w:abstractNumId w:val="8"/>
  </w:num>
  <w:num w:numId="13" w16cid:durableId="667293974">
    <w:abstractNumId w:val="27"/>
  </w:num>
  <w:num w:numId="14" w16cid:durableId="1112819088">
    <w:abstractNumId w:val="15"/>
  </w:num>
  <w:num w:numId="15" w16cid:durableId="1360819308">
    <w:abstractNumId w:val="24"/>
  </w:num>
  <w:num w:numId="16" w16cid:durableId="1578661960">
    <w:abstractNumId w:val="29"/>
  </w:num>
  <w:num w:numId="17" w16cid:durableId="1541356027">
    <w:abstractNumId w:val="19"/>
  </w:num>
  <w:num w:numId="18" w16cid:durableId="1834686092">
    <w:abstractNumId w:val="11"/>
  </w:num>
  <w:num w:numId="19" w16cid:durableId="2092267579">
    <w:abstractNumId w:val="23"/>
  </w:num>
  <w:num w:numId="20" w16cid:durableId="1536960623">
    <w:abstractNumId w:val="22"/>
  </w:num>
  <w:num w:numId="21" w16cid:durableId="817305065">
    <w:abstractNumId w:val="30"/>
  </w:num>
  <w:num w:numId="22" w16cid:durableId="1959603499">
    <w:abstractNumId w:val="6"/>
  </w:num>
  <w:num w:numId="23" w16cid:durableId="1829176457">
    <w:abstractNumId w:val="18"/>
  </w:num>
  <w:num w:numId="24" w16cid:durableId="12341780">
    <w:abstractNumId w:val="7"/>
  </w:num>
  <w:num w:numId="25" w16cid:durableId="124368659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2t7QwMjcEso2MDZV0lIJTi4sz8/NACoxrAZ3FEIssAAAA"/>
  </w:docVars>
  <w:rsids>
    <w:rsidRoot w:val="001E49AB"/>
    <w:rsid w:val="000C218B"/>
    <w:rsid w:val="00143969"/>
    <w:rsid w:val="001E49AB"/>
    <w:rsid w:val="001F2D91"/>
    <w:rsid w:val="002C7CA5"/>
    <w:rsid w:val="002E2BB2"/>
    <w:rsid w:val="00300C28"/>
    <w:rsid w:val="00350E36"/>
    <w:rsid w:val="00514272"/>
    <w:rsid w:val="00703742"/>
    <w:rsid w:val="009D50EE"/>
    <w:rsid w:val="00A91070"/>
    <w:rsid w:val="00B468DC"/>
    <w:rsid w:val="00B66E77"/>
    <w:rsid w:val="00BC0A91"/>
    <w:rsid w:val="00C11CE5"/>
    <w:rsid w:val="00C424CC"/>
    <w:rsid w:val="00CA7577"/>
    <w:rsid w:val="00DA618C"/>
    <w:rsid w:val="00EB4A07"/>
    <w:rsid w:val="00F52051"/>
    <w:rsid w:val="00F6173C"/>
    <w:rsid w:val="00F977A1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7D84E"/>
  <w15:chartTrackingRefBased/>
  <w15:docId w15:val="{3B02D857-2161-48CB-9DC0-C90280BF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6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8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8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8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B468DC"/>
    <w:pPr>
      <w:keepNext/>
      <w:spacing w:line="240" w:lineRule="atLeast"/>
      <w:jc w:val="both"/>
      <w:outlineLvl w:val="8"/>
    </w:pPr>
    <w:rPr>
      <w:b/>
      <w:bCs/>
      <w:sz w:val="22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8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8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8D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8D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8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8D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B468DC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Header">
    <w:name w:val="header"/>
    <w:basedOn w:val="Normal"/>
    <w:link w:val="HeaderChar"/>
    <w:rsid w:val="00B46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68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468DC"/>
  </w:style>
  <w:style w:type="paragraph" w:styleId="BodyText">
    <w:name w:val="Body Text"/>
    <w:basedOn w:val="Normal"/>
    <w:link w:val="BodyTextChar"/>
    <w:rsid w:val="00B468DC"/>
    <w:pPr>
      <w:spacing w:line="240" w:lineRule="atLeast"/>
      <w:jc w:val="both"/>
    </w:pPr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B468DC"/>
    <w:rPr>
      <w:rFonts w:ascii="Times New Roman" w:eastAsia="Times New Roman" w:hAnsi="Times New Roman" w:cs="Times New Roman"/>
      <w:szCs w:val="20"/>
      <w:lang w:eastAsia="hr-HR"/>
    </w:rPr>
  </w:style>
  <w:style w:type="table" w:styleId="TableGrid">
    <w:name w:val="Table Grid"/>
    <w:basedOn w:val="TableNormal"/>
    <w:uiPriority w:val="59"/>
    <w:rsid w:val="00B4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468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6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6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468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68D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468DC"/>
    <w:pPr>
      <w:spacing w:before="100" w:beforeAutospacing="1" w:after="100" w:afterAutospacing="1"/>
    </w:pPr>
    <w:rPr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B468DC"/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B468D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468DC"/>
    <w:pPr>
      <w:ind w:left="708"/>
    </w:pPr>
  </w:style>
  <w:style w:type="character" w:styleId="Hyperlink">
    <w:name w:val="Hyperlink"/>
    <w:basedOn w:val="DefaultParagraphFont"/>
    <w:rsid w:val="00B468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DC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468DC"/>
  </w:style>
  <w:style w:type="character" w:styleId="Strong">
    <w:name w:val="Strong"/>
    <w:qFormat/>
    <w:rsid w:val="00B468D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68DC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8D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468DC"/>
    <w:rPr>
      <w:vertAlign w:val="superscript"/>
    </w:rPr>
  </w:style>
  <w:style w:type="paragraph" w:styleId="HTMLPreformatted">
    <w:name w:val="HTML Preformatted"/>
    <w:basedOn w:val="Normal"/>
    <w:link w:val="HTMLPreformattedChar"/>
    <w:unhideWhenUsed/>
    <w:rsid w:val="00B46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B468DC"/>
    <w:rPr>
      <w:rFonts w:ascii="Courier New" w:eastAsia="Times New Roman" w:hAnsi="Courier New" w:cs="Courier New"/>
      <w:color w:val="000000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B468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468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468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468D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468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B468DC"/>
    <w:pPr>
      <w:spacing w:after="80" w:line="276" w:lineRule="auto"/>
      <w:ind w:left="720"/>
      <w:contextualSpacing/>
    </w:pPr>
    <w:rPr>
      <w:rFonts w:ascii="Cambria" w:eastAsia="Calibri" w:hAnsi="Cambria"/>
      <w:sz w:val="20"/>
      <w:szCs w:val="22"/>
      <w:lang w:val="hr-HR"/>
    </w:rPr>
  </w:style>
  <w:style w:type="paragraph" w:customStyle="1" w:styleId="Default">
    <w:name w:val="Default"/>
    <w:rsid w:val="00B46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51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1526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M</cp:lastModifiedBy>
  <cp:revision>7</cp:revision>
  <cp:lastPrinted>2023-12-07T08:44:00Z</cp:lastPrinted>
  <dcterms:created xsi:type="dcterms:W3CDTF">2023-09-28T13:10:00Z</dcterms:created>
  <dcterms:modified xsi:type="dcterms:W3CDTF">2023-12-07T08:44:00Z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63eff1747375e002160806af1e868711017f2ada082399f0bbdf91a3ce8c2346</vt:lpwstr>
  </property>
</Properties>
</file>